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A3CC9" w14:textId="0B23A159" w:rsidR="00347888" w:rsidRDefault="00347888" w:rsidP="00347888">
      <w:pPr>
        <w:pStyle w:val="Heading2"/>
        <w:spacing w:after="0"/>
        <w:ind w:left="-142"/>
        <w:jc w:val="center"/>
        <w:rPr>
          <w:rFonts w:asciiTheme="minorHAnsi" w:hAnsiTheme="minorHAnsi"/>
          <w:sz w:val="34"/>
          <w:szCs w:val="34"/>
          <w:lang w:val="en-CA"/>
        </w:rPr>
      </w:pPr>
      <w:r w:rsidRPr="00FA3D15">
        <w:rPr>
          <w:rFonts w:asciiTheme="minorHAnsi" w:hAnsiTheme="minorHAnsi"/>
          <w:noProof/>
          <w:sz w:val="34"/>
          <w:szCs w:val="3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C6C4A6E" wp14:editId="31700380">
            <wp:simplePos x="0" y="0"/>
            <wp:positionH relativeFrom="column">
              <wp:posOffset>-88900</wp:posOffset>
            </wp:positionH>
            <wp:positionV relativeFrom="paragraph">
              <wp:posOffset>-147955</wp:posOffset>
            </wp:positionV>
            <wp:extent cx="2931795" cy="118173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yday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795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D9F">
        <w:rPr>
          <w:rFonts w:asciiTheme="minorHAnsi" w:hAnsiTheme="minorHAnsi"/>
          <w:sz w:val="34"/>
          <w:szCs w:val="34"/>
          <w:lang w:val="en-CA"/>
        </w:rPr>
        <w:t>2022</w:t>
      </w:r>
      <w:bookmarkStart w:id="0" w:name="_GoBack"/>
      <w:bookmarkEnd w:id="0"/>
      <w:r w:rsidRPr="00FA3D15">
        <w:rPr>
          <w:rFonts w:asciiTheme="minorHAnsi" w:hAnsiTheme="minorHAnsi"/>
          <w:sz w:val="34"/>
          <w:szCs w:val="34"/>
          <w:lang w:val="en-CA"/>
        </w:rPr>
        <w:t xml:space="preserve"> Counselor </w:t>
      </w:r>
      <w:r w:rsidR="00F35EB7">
        <w:rPr>
          <w:rFonts w:asciiTheme="minorHAnsi" w:hAnsiTheme="minorHAnsi"/>
          <w:sz w:val="34"/>
          <w:szCs w:val="34"/>
          <w:lang w:val="en-CA"/>
        </w:rPr>
        <w:t xml:space="preserve">in Training </w:t>
      </w:r>
      <w:r w:rsidRPr="00FA3D15">
        <w:rPr>
          <w:rFonts w:asciiTheme="minorHAnsi" w:hAnsiTheme="minorHAnsi"/>
          <w:sz w:val="34"/>
          <w:szCs w:val="34"/>
          <w:lang w:val="en-CA"/>
        </w:rPr>
        <w:t>Application Form</w:t>
      </w:r>
    </w:p>
    <w:p w14:paraId="475AC888" w14:textId="6A4B8F96" w:rsidR="00347888" w:rsidRDefault="00347888" w:rsidP="00347888">
      <w:pPr>
        <w:pStyle w:val="Heading2"/>
        <w:spacing w:after="0"/>
        <w:ind w:left="-142"/>
        <w:jc w:val="center"/>
        <w:rPr>
          <w:rFonts w:asciiTheme="minorHAnsi" w:hAnsiTheme="minorHAnsi"/>
          <w:i/>
          <w:sz w:val="28"/>
          <w:szCs w:val="28"/>
          <w:lang w:val="en-CA"/>
        </w:rPr>
      </w:pPr>
      <w:r>
        <w:rPr>
          <w:rFonts w:asciiTheme="minorHAnsi" w:hAnsiTheme="minorHAnsi"/>
          <w:i/>
          <w:sz w:val="28"/>
          <w:szCs w:val="28"/>
          <w:lang w:val="en-CA"/>
        </w:rPr>
        <w:t>Due b</w:t>
      </w:r>
      <w:r w:rsidRPr="00FA3D15">
        <w:rPr>
          <w:rFonts w:asciiTheme="minorHAnsi" w:hAnsiTheme="minorHAnsi"/>
          <w:i/>
          <w:sz w:val="28"/>
          <w:szCs w:val="28"/>
          <w:lang w:val="en-CA"/>
        </w:rPr>
        <w:t xml:space="preserve">y </w:t>
      </w:r>
      <w:r w:rsidR="00144D9F">
        <w:rPr>
          <w:rFonts w:asciiTheme="minorHAnsi" w:hAnsiTheme="minorHAnsi"/>
          <w:i/>
          <w:sz w:val="28"/>
          <w:szCs w:val="28"/>
          <w:lang w:val="en-CA"/>
        </w:rPr>
        <w:t>Sunday June 19</w:t>
      </w:r>
      <w:r w:rsidR="008E46A8" w:rsidRPr="008E46A8">
        <w:rPr>
          <w:rFonts w:asciiTheme="minorHAnsi" w:hAnsiTheme="minorHAnsi"/>
          <w:i/>
          <w:sz w:val="28"/>
          <w:szCs w:val="28"/>
          <w:vertAlign w:val="superscript"/>
          <w:lang w:val="en-CA"/>
        </w:rPr>
        <w:t>t</w:t>
      </w:r>
      <w:r w:rsidR="00904252">
        <w:rPr>
          <w:rFonts w:asciiTheme="minorHAnsi" w:hAnsiTheme="minorHAnsi"/>
          <w:i/>
          <w:sz w:val="28"/>
          <w:szCs w:val="28"/>
          <w:vertAlign w:val="superscript"/>
          <w:lang w:val="en-CA"/>
        </w:rPr>
        <w:t>h</w:t>
      </w:r>
      <w:r w:rsidR="00144D9F">
        <w:rPr>
          <w:rFonts w:asciiTheme="minorHAnsi" w:hAnsiTheme="minorHAnsi"/>
          <w:i/>
          <w:sz w:val="28"/>
          <w:szCs w:val="28"/>
          <w:lang w:val="en-CA"/>
        </w:rPr>
        <w:t>, 2022</w:t>
      </w:r>
      <w:r w:rsidRPr="00FA3D15">
        <w:rPr>
          <w:rFonts w:asciiTheme="minorHAnsi" w:hAnsiTheme="minorHAnsi"/>
          <w:i/>
          <w:sz w:val="28"/>
          <w:szCs w:val="28"/>
          <w:lang w:val="en-CA"/>
        </w:rPr>
        <w:t>.</w:t>
      </w:r>
    </w:p>
    <w:p w14:paraId="00CBD743" w14:textId="77777777" w:rsidR="00347888" w:rsidRDefault="00347888" w:rsidP="00794595">
      <w:pPr>
        <w:pStyle w:val="Heading2"/>
        <w:ind w:left="-142"/>
        <w:rPr>
          <w:rFonts w:asciiTheme="minorHAnsi" w:hAnsiTheme="minorHAnsi"/>
          <w:sz w:val="22"/>
          <w:lang w:val="en-CA"/>
        </w:rPr>
      </w:pPr>
    </w:p>
    <w:p w14:paraId="270DCE41" w14:textId="77777777" w:rsidR="00347888" w:rsidRDefault="00347888" w:rsidP="00794595">
      <w:pPr>
        <w:pStyle w:val="Heading2"/>
        <w:ind w:left="-142"/>
        <w:rPr>
          <w:rFonts w:asciiTheme="minorHAnsi" w:hAnsiTheme="minorHAnsi"/>
          <w:sz w:val="22"/>
          <w:lang w:val="en-CA"/>
        </w:rPr>
      </w:pPr>
    </w:p>
    <w:p w14:paraId="57AE4DD5" w14:textId="77777777" w:rsidR="003C410B" w:rsidRPr="007A382D" w:rsidRDefault="003C410B" w:rsidP="00794595">
      <w:pPr>
        <w:pStyle w:val="Heading2"/>
        <w:ind w:left="-142"/>
        <w:rPr>
          <w:rFonts w:ascii="Maiandra GD" w:hAnsi="Maiandra GD"/>
          <w:sz w:val="22"/>
          <w:lang w:val="en-CA"/>
        </w:rPr>
      </w:pPr>
      <w:r w:rsidRPr="007A382D">
        <w:rPr>
          <w:rFonts w:ascii="Maiandra GD" w:hAnsi="Maiandra GD"/>
          <w:sz w:val="22"/>
          <w:lang w:val="en-CA"/>
        </w:rPr>
        <w:t xml:space="preserve">Job </w:t>
      </w:r>
      <w:r w:rsidR="00C92F0E" w:rsidRPr="007A382D">
        <w:rPr>
          <w:rFonts w:ascii="Maiandra GD" w:hAnsi="Maiandra GD"/>
          <w:sz w:val="22"/>
          <w:lang w:val="en-CA"/>
        </w:rPr>
        <w:t>Summary</w:t>
      </w:r>
    </w:p>
    <w:p w14:paraId="54ECCEE3" w14:textId="0F7CF45F" w:rsidR="003311BC" w:rsidRPr="00794595" w:rsidRDefault="00347888" w:rsidP="007F32AF">
      <w:pPr>
        <w:pStyle w:val="Heading2"/>
        <w:ind w:left="-142"/>
        <w:jc w:val="both"/>
        <w:rPr>
          <w:rFonts w:asciiTheme="minorHAnsi" w:hAnsiTheme="minorHAnsi"/>
          <w:b w:val="0"/>
          <w:sz w:val="22"/>
          <w:lang w:val="en-CA"/>
        </w:rPr>
      </w:pPr>
      <w:r>
        <w:rPr>
          <w:rFonts w:asciiTheme="minorHAnsi" w:hAnsiTheme="minorHAnsi"/>
          <w:b w:val="0"/>
          <w:sz w:val="22"/>
          <w:lang w:val="en-CA"/>
        </w:rPr>
        <w:t xml:space="preserve">We are currently preparing for our </w:t>
      </w:r>
      <w:r w:rsidR="00144D9F">
        <w:rPr>
          <w:rFonts w:asciiTheme="minorHAnsi" w:hAnsiTheme="minorHAnsi"/>
          <w:b w:val="0"/>
          <w:sz w:val="22"/>
          <w:lang w:val="en-CA"/>
        </w:rPr>
        <w:t>eigh</w:t>
      </w:r>
      <w:r w:rsidR="00D94DA1">
        <w:rPr>
          <w:rFonts w:asciiTheme="minorHAnsi" w:hAnsiTheme="minorHAnsi"/>
          <w:b w:val="0"/>
          <w:sz w:val="22"/>
          <w:lang w:val="en-CA"/>
        </w:rPr>
        <w:t>th</w:t>
      </w:r>
      <w:r>
        <w:rPr>
          <w:rFonts w:asciiTheme="minorHAnsi" w:hAnsiTheme="minorHAnsi"/>
          <w:b w:val="0"/>
          <w:sz w:val="22"/>
          <w:lang w:val="en-CA"/>
        </w:rPr>
        <w:t xml:space="preserve"> summer of Holydays, a day camp program for children </w:t>
      </w:r>
      <w:r w:rsidR="00144D9F">
        <w:rPr>
          <w:rFonts w:asciiTheme="minorHAnsi" w:hAnsiTheme="minorHAnsi"/>
          <w:b w:val="0"/>
          <w:sz w:val="22"/>
          <w:lang w:val="en-CA"/>
        </w:rPr>
        <w:t>in grade 1</w:t>
      </w:r>
      <w:r w:rsidR="005A5AEE">
        <w:rPr>
          <w:rFonts w:asciiTheme="minorHAnsi" w:hAnsiTheme="minorHAnsi"/>
          <w:b w:val="0"/>
          <w:sz w:val="22"/>
          <w:lang w:val="en-CA"/>
        </w:rPr>
        <w:t>- grade 6.</w:t>
      </w:r>
      <w:r>
        <w:rPr>
          <w:rFonts w:asciiTheme="minorHAnsi" w:hAnsiTheme="minorHAnsi"/>
          <w:b w:val="0"/>
          <w:sz w:val="22"/>
          <w:lang w:val="en-CA"/>
        </w:rPr>
        <w:t xml:space="preserve"> </w:t>
      </w:r>
      <w:r w:rsidR="00A1291A" w:rsidRPr="00794595">
        <w:rPr>
          <w:rFonts w:asciiTheme="minorHAnsi" w:hAnsiTheme="minorHAnsi"/>
          <w:b w:val="0"/>
          <w:sz w:val="22"/>
          <w:lang w:val="en-CA"/>
        </w:rPr>
        <w:t>We are</w:t>
      </w:r>
      <w:r w:rsidR="009C1B8A">
        <w:rPr>
          <w:rFonts w:asciiTheme="minorHAnsi" w:hAnsiTheme="minorHAnsi"/>
          <w:b w:val="0"/>
          <w:sz w:val="22"/>
          <w:lang w:val="en-CA"/>
        </w:rPr>
        <w:t xml:space="preserve"> looking for </w:t>
      </w:r>
      <w:r w:rsidR="00CA03D7">
        <w:rPr>
          <w:rFonts w:asciiTheme="minorHAnsi" w:hAnsiTheme="minorHAnsi"/>
          <w:b w:val="0"/>
          <w:sz w:val="22"/>
          <w:lang w:val="en-CA"/>
        </w:rPr>
        <w:t>C</w:t>
      </w:r>
      <w:r w:rsidR="007F32AF">
        <w:rPr>
          <w:rFonts w:asciiTheme="minorHAnsi" w:hAnsiTheme="minorHAnsi"/>
          <w:b w:val="0"/>
          <w:sz w:val="22"/>
          <w:lang w:val="en-CA"/>
        </w:rPr>
        <w:t>ounsel</w:t>
      </w:r>
      <w:r w:rsidR="009C1B8A">
        <w:rPr>
          <w:rFonts w:asciiTheme="minorHAnsi" w:hAnsiTheme="minorHAnsi"/>
          <w:b w:val="0"/>
          <w:sz w:val="22"/>
          <w:lang w:val="en-CA"/>
        </w:rPr>
        <w:t>or</w:t>
      </w:r>
      <w:r w:rsidR="007F32AF">
        <w:rPr>
          <w:rFonts w:asciiTheme="minorHAnsi" w:hAnsiTheme="minorHAnsi"/>
          <w:b w:val="0"/>
          <w:sz w:val="22"/>
          <w:lang w:val="en-CA"/>
        </w:rPr>
        <w:t>s</w:t>
      </w:r>
      <w:r w:rsidR="00CA03D7">
        <w:rPr>
          <w:rFonts w:asciiTheme="minorHAnsi" w:hAnsiTheme="minorHAnsi"/>
          <w:b w:val="0"/>
          <w:sz w:val="22"/>
          <w:lang w:val="en-CA"/>
        </w:rPr>
        <w:t xml:space="preserve"> in T</w:t>
      </w:r>
      <w:r w:rsidR="009C1B8A">
        <w:rPr>
          <w:rFonts w:asciiTheme="minorHAnsi" w:hAnsiTheme="minorHAnsi"/>
          <w:b w:val="0"/>
          <w:sz w:val="22"/>
          <w:lang w:val="en-CA"/>
        </w:rPr>
        <w:t xml:space="preserve">raining </w:t>
      </w:r>
      <w:r w:rsidR="007F32AF">
        <w:rPr>
          <w:rFonts w:asciiTheme="minorHAnsi" w:hAnsiTheme="minorHAnsi"/>
          <w:b w:val="0"/>
          <w:sz w:val="22"/>
          <w:lang w:val="en-CA"/>
        </w:rPr>
        <w:t>(CIT</w:t>
      </w:r>
      <w:r w:rsidR="00CA03D7">
        <w:rPr>
          <w:rFonts w:asciiTheme="minorHAnsi" w:hAnsiTheme="minorHAnsi"/>
          <w:b w:val="0"/>
          <w:sz w:val="22"/>
          <w:lang w:val="en-CA"/>
        </w:rPr>
        <w:t>s</w:t>
      </w:r>
      <w:r w:rsidR="007F32AF">
        <w:rPr>
          <w:rFonts w:asciiTheme="minorHAnsi" w:hAnsiTheme="minorHAnsi"/>
          <w:b w:val="0"/>
          <w:sz w:val="22"/>
          <w:lang w:val="en-CA"/>
        </w:rPr>
        <w:t xml:space="preserve">) </w:t>
      </w:r>
      <w:r w:rsidR="009C1B8A">
        <w:rPr>
          <w:rFonts w:asciiTheme="minorHAnsi" w:hAnsiTheme="minorHAnsi"/>
          <w:b w:val="0"/>
          <w:sz w:val="22"/>
          <w:lang w:val="en-CA"/>
        </w:rPr>
        <w:t>to assist in providing</w:t>
      </w:r>
      <w:r w:rsidR="003311BC" w:rsidRPr="00794595">
        <w:rPr>
          <w:rFonts w:asciiTheme="minorHAnsi" w:hAnsiTheme="minorHAnsi"/>
          <w:b w:val="0"/>
          <w:sz w:val="22"/>
          <w:lang w:val="en-CA"/>
        </w:rPr>
        <w:t xml:space="preserve"> supervision</w:t>
      </w:r>
      <w:r w:rsidR="00E630E5">
        <w:rPr>
          <w:rFonts w:asciiTheme="minorHAnsi" w:hAnsiTheme="minorHAnsi"/>
          <w:b w:val="0"/>
          <w:sz w:val="22"/>
          <w:lang w:val="en-CA"/>
        </w:rPr>
        <w:t xml:space="preserve"> to</w:t>
      </w:r>
      <w:r w:rsidR="003311BC" w:rsidRPr="00794595">
        <w:rPr>
          <w:rFonts w:asciiTheme="minorHAnsi" w:hAnsiTheme="minorHAnsi"/>
          <w:b w:val="0"/>
          <w:sz w:val="22"/>
          <w:lang w:val="en-CA"/>
        </w:rPr>
        <w:t xml:space="preserve"> ensure the physical and emotional safety of </w:t>
      </w:r>
      <w:r>
        <w:rPr>
          <w:rFonts w:asciiTheme="minorHAnsi" w:hAnsiTheme="minorHAnsi"/>
          <w:b w:val="0"/>
          <w:sz w:val="22"/>
          <w:lang w:val="en-CA"/>
        </w:rPr>
        <w:t xml:space="preserve">our </w:t>
      </w:r>
      <w:r w:rsidR="003311BC" w:rsidRPr="00794595">
        <w:rPr>
          <w:rFonts w:asciiTheme="minorHAnsi" w:hAnsiTheme="minorHAnsi"/>
          <w:b w:val="0"/>
          <w:sz w:val="22"/>
          <w:lang w:val="en-CA"/>
        </w:rPr>
        <w:t>campers</w:t>
      </w:r>
      <w:r>
        <w:rPr>
          <w:rFonts w:asciiTheme="minorHAnsi" w:hAnsiTheme="minorHAnsi"/>
          <w:b w:val="0"/>
          <w:sz w:val="22"/>
          <w:lang w:val="en-CA"/>
        </w:rPr>
        <w:t>. CITs</w:t>
      </w:r>
      <w:r w:rsidR="00A1291A" w:rsidRPr="00794595">
        <w:rPr>
          <w:rFonts w:asciiTheme="minorHAnsi" w:hAnsiTheme="minorHAnsi"/>
          <w:b w:val="0"/>
          <w:sz w:val="22"/>
          <w:lang w:val="en-CA"/>
        </w:rPr>
        <w:t xml:space="preserve"> will work with their fellow </w:t>
      </w:r>
      <w:r>
        <w:rPr>
          <w:rFonts w:asciiTheme="minorHAnsi" w:hAnsiTheme="minorHAnsi"/>
          <w:b w:val="0"/>
          <w:sz w:val="22"/>
          <w:lang w:val="en-CA"/>
        </w:rPr>
        <w:t>volunteers and counse</w:t>
      </w:r>
      <w:r w:rsidR="00CA03D7">
        <w:rPr>
          <w:rFonts w:asciiTheme="minorHAnsi" w:hAnsiTheme="minorHAnsi"/>
          <w:b w:val="0"/>
          <w:sz w:val="22"/>
          <w:lang w:val="en-CA"/>
        </w:rPr>
        <w:t>l</w:t>
      </w:r>
      <w:r w:rsidR="007F32AF">
        <w:rPr>
          <w:rFonts w:asciiTheme="minorHAnsi" w:hAnsiTheme="minorHAnsi"/>
          <w:b w:val="0"/>
          <w:sz w:val="22"/>
          <w:lang w:val="en-CA"/>
        </w:rPr>
        <w:t>ors</w:t>
      </w:r>
      <w:r w:rsidR="003311BC" w:rsidRPr="00794595">
        <w:rPr>
          <w:rFonts w:asciiTheme="minorHAnsi" w:hAnsiTheme="minorHAnsi"/>
          <w:b w:val="0"/>
          <w:sz w:val="22"/>
          <w:lang w:val="en-CA"/>
        </w:rPr>
        <w:t xml:space="preserve"> to lead the campers in recreational activities in</w:t>
      </w:r>
      <w:r w:rsidR="00A1291A" w:rsidRPr="00794595">
        <w:rPr>
          <w:rFonts w:asciiTheme="minorHAnsi" w:hAnsiTheme="minorHAnsi"/>
          <w:b w:val="0"/>
          <w:sz w:val="22"/>
          <w:lang w:val="en-CA"/>
        </w:rPr>
        <w:t xml:space="preserve">cluding sports, arts, and skill-based activities. </w:t>
      </w:r>
      <w:r w:rsidR="007F32AF">
        <w:rPr>
          <w:rFonts w:asciiTheme="minorHAnsi" w:hAnsiTheme="minorHAnsi"/>
          <w:b w:val="0"/>
          <w:sz w:val="22"/>
          <w:lang w:val="en-CA"/>
        </w:rPr>
        <w:t>Everyone involved in the day camp</w:t>
      </w:r>
      <w:r w:rsidR="009C1B8A">
        <w:rPr>
          <w:rFonts w:asciiTheme="minorHAnsi" w:hAnsiTheme="minorHAnsi"/>
          <w:b w:val="0"/>
          <w:sz w:val="22"/>
          <w:lang w:val="en-CA"/>
        </w:rPr>
        <w:t xml:space="preserve"> will be responsible</w:t>
      </w:r>
      <w:r w:rsidR="003311BC" w:rsidRPr="00794595">
        <w:rPr>
          <w:rFonts w:asciiTheme="minorHAnsi" w:hAnsiTheme="minorHAnsi"/>
          <w:b w:val="0"/>
          <w:sz w:val="22"/>
          <w:lang w:val="en-CA"/>
        </w:rPr>
        <w:t xml:space="preserve"> </w:t>
      </w:r>
      <w:r w:rsidR="00CA03D7">
        <w:rPr>
          <w:rFonts w:asciiTheme="minorHAnsi" w:hAnsiTheme="minorHAnsi"/>
          <w:b w:val="0"/>
          <w:sz w:val="22"/>
          <w:lang w:val="en-CA"/>
        </w:rPr>
        <w:t xml:space="preserve">for </w:t>
      </w:r>
      <w:r w:rsidR="003311BC" w:rsidRPr="00794595">
        <w:rPr>
          <w:rFonts w:asciiTheme="minorHAnsi" w:hAnsiTheme="minorHAnsi"/>
          <w:b w:val="0"/>
          <w:sz w:val="22"/>
          <w:lang w:val="en-CA"/>
        </w:rPr>
        <w:t>preach</w:t>
      </w:r>
      <w:r w:rsidR="00556CB7">
        <w:rPr>
          <w:rFonts w:asciiTheme="minorHAnsi" w:hAnsiTheme="minorHAnsi"/>
          <w:b w:val="0"/>
          <w:sz w:val="22"/>
          <w:lang w:val="en-CA"/>
        </w:rPr>
        <w:t>ing the Gospel,</w:t>
      </w:r>
      <w:r w:rsidR="00A1291A" w:rsidRPr="00794595">
        <w:rPr>
          <w:rFonts w:asciiTheme="minorHAnsi" w:hAnsiTheme="minorHAnsi"/>
          <w:b w:val="0"/>
          <w:sz w:val="22"/>
          <w:lang w:val="en-CA"/>
        </w:rPr>
        <w:t xml:space="preserve"> living</w:t>
      </w:r>
      <w:r w:rsidR="00556CB7">
        <w:rPr>
          <w:rFonts w:asciiTheme="minorHAnsi" w:hAnsiTheme="minorHAnsi"/>
          <w:b w:val="0"/>
          <w:sz w:val="22"/>
          <w:lang w:val="en-CA"/>
        </w:rPr>
        <w:t xml:space="preserve"> as </w:t>
      </w:r>
      <w:r w:rsidR="003311BC" w:rsidRPr="00794595">
        <w:rPr>
          <w:rFonts w:asciiTheme="minorHAnsi" w:hAnsiTheme="minorHAnsi"/>
          <w:b w:val="0"/>
          <w:sz w:val="22"/>
          <w:lang w:val="en-CA"/>
        </w:rPr>
        <w:t>model</w:t>
      </w:r>
      <w:r w:rsidR="00A1291A" w:rsidRPr="00794595">
        <w:rPr>
          <w:rFonts w:asciiTheme="minorHAnsi" w:hAnsiTheme="minorHAnsi"/>
          <w:b w:val="0"/>
          <w:sz w:val="22"/>
          <w:lang w:val="en-CA"/>
        </w:rPr>
        <w:t>s</w:t>
      </w:r>
      <w:r w:rsidR="003311BC" w:rsidRPr="00794595">
        <w:rPr>
          <w:rFonts w:asciiTheme="minorHAnsi" w:hAnsiTheme="minorHAnsi"/>
          <w:b w:val="0"/>
          <w:sz w:val="22"/>
          <w:lang w:val="en-CA"/>
        </w:rPr>
        <w:t xml:space="preserve"> of faith</w:t>
      </w:r>
      <w:r w:rsidR="00556CB7">
        <w:rPr>
          <w:rFonts w:asciiTheme="minorHAnsi" w:hAnsiTheme="minorHAnsi"/>
          <w:b w:val="0"/>
          <w:sz w:val="22"/>
          <w:lang w:val="en-CA"/>
        </w:rPr>
        <w:t>,</w:t>
      </w:r>
      <w:r w:rsidR="00A1291A" w:rsidRPr="00794595">
        <w:rPr>
          <w:rFonts w:asciiTheme="minorHAnsi" w:hAnsiTheme="minorHAnsi"/>
          <w:b w:val="0"/>
          <w:sz w:val="22"/>
          <w:lang w:val="en-CA"/>
        </w:rPr>
        <w:t xml:space="preserve"> and participating</w:t>
      </w:r>
      <w:r w:rsidR="003311BC" w:rsidRPr="00794595">
        <w:rPr>
          <w:rFonts w:asciiTheme="minorHAnsi" w:hAnsiTheme="minorHAnsi"/>
          <w:b w:val="0"/>
          <w:sz w:val="22"/>
          <w:lang w:val="en-CA"/>
        </w:rPr>
        <w:t xml:space="preserve"> in all faith elements of the camp.</w:t>
      </w:r>
      <w:r w:rsidR="00CA03D7">
        <w:rPr>
          <w:rFonts w:asciiTheme="minorHAnsi" w:hAnsiTheme="minorHAnsi"/>
          <w:b w:val="0"/>
          <w:sz w:val="22"/>
          <w:lang w:val="en-CA"/>
        </w:rPr>
        <w:t xml:space="preserve"> Although parti</w:t>
      </w:r>
      <w:r>
        <w:rPr>
          <w:rFonts w:asciiTheme="minorHAnsi" w:hAnsiTheme="minorHAnsi"/>
          <w:b w:val="0"/>
          <w:sz w:val="22"/>
          <w:lang w:val="en-CA"/>
        </w:rPr>
        <w:t>cipation in the CIT</w:t>
      </w:r>
      <w:r w:rsidR="00CA03D7">
        <w:rPr>
          <w:rFonts w:asciiTheme="minorHAnsi" w:hAnsiTheme="minorHAnsi"/>
          <w:b w:val="0"/>
          <w:sz w:val="22"/>
          <w:lang w:val="en-CA"/>
        </w:rPr>
        <w:t xml:space="preserve"> Program </w:t>
      </w:r>
      <w:r w:rsidR="00CA03D7" w:rsidRPr="003B71E4">
        <w:rPr>
          <w:rFonts w:asciiTheme="minorHAnsi" w:hAnsiTheme="minorHAnsi"/>
          <w:b w:val="0"/>
          <w:i/>
          <w:sz w:val="22"/>
          <w:lang w:val="en-CA"/>
        </w:rPr>
        <w:t>does not guarantee future employment at the camp</w:t>
      </w:r>
      <w:r w:rsidR="00CA03D7">
        <w:rPr>
          <w:rFonts w:asciiTheme="minorHAnsi" w:hAnsiTheme="minorHAnsi"/>
          <w:b w:val="0"/>
          <w:sz w:val="22"/>
          <w:lang w:val="en-CA"/>
        </w:rPr>
        <w:t xml:space="preserve">, it will certainly be viewed as an asset. </w:t>
      </w:r>
    </w:p>
    <w:p w14:paraId="1BC9CF35" w14:textId="77777777" w:rsidR="00A1291A" w:rsidRPr="00794595" w:rsidRDefault="00A1291A" w:rsidP="00794595">
      <w:pPr>
        <w:pStyle w:val="Heading2"/>
        <w:spacing w:after="0"/>
        <w:ind w:left="-426"/>
        <w:rPr>
          <w:rFonts w:asciiTheme="minorHAnsi" w:hAnsiTheme="minorHAnsi"/>
          <w:sz w:val="16"/>
          <w:szCs w:val="16"/>
          <w:lang w:val="en-CA"/>
        </w:rPr>
      </w:pPr>
    </w:p>
    <w:p w14:paraId="281ED795" w14:textId="77777777" w:rsidR="003311BC" w:rsidRPr="007A382D" w:rsidRDefault="003311BC" w:rsidP="00794595">
      <w:pPr>
        <w:pStyle w:val="Heading2"/>
        <w:ind w:left="-142"/>
        <w:rPr>
          <w:rFonts w:ascii="Maiandra GD" w:hAnsi="Maiandra GD"/>
          <w:sz w:val="22"/>
          <w:szCs w:val="22"/>
          <w:lang w:val="en-CA"/>
        </w:rPr>
      </w:pPr>
      <w:r w:rsidRPr="007A382D">
        <w:rPr>
          <w:rFonts w:ascii="Maiandra GD" w:hAnsi="Maiandra GD"/>
          <w:sz w:val="22"/>
          <w:szCs w:val="22"/>
          <w:lang w:val="en-CA"/>
        </w:rPr>
        <w:t>Specific Qualifications</w:t>
      </w:r>
    </w:p>
    <w:p w14:paraId="424132DD" w14:textId="77777777" w:rsidR="003311BC" w:rsidRPr="00794595" w:rsidRDefault="003311BC" w:rsidP="00347888">
      <w:pPr>
        <w:pStyle w:val="Heading2"/>
        <w:numPr>
          <w:ilvl w:val="0"/>
          <w:numId w:val="15"/>
        </w:numPr>
        <w:tabs>
          <w:tab w:val="clear" w:pos="7185"/>
          <w:tab w:val="left" w:pos="-142"/>
        </w:tabs>
        <w:rPr>
          <w:rFonts w:asciiTheme="minorHAnsi" w:hAnsiTheme="minorHAnsi"/>
          <w:b w:val="0"/>
          <w:sz w:val="22"/>
          <w:szCs w:val="22"/>
          <w:lang w:val="en-CA"/>
        </w:rPr>
      </w:pPr>
      <w:r w:rsidRPr="00794595">
        <w:rPr>
          <w:rFonts w:asciiTheme="minorHAnsi" w:hAnsiTheme="minorHAnsi"/>
          <w:b w:val="0"/>
          <w:sz w:val="22"/>
          <w:szCs w:val="22"/>
          <w:lang w:val="en-CA"/>
        </w:rPr>
        <w:t>Practicing Catholic</w:t>
      </w:r>
    </w:p>
    <w:p w14:paraId="5A4929EA" w14:textId="77777777" w:rsidR="003311BC" w:rsidRPr="00794595" w:rsidRDefault="00347888" w:rsidP="00347888">
      <w:pPr>
        <w:pStyle w:val="Heading2"/>
        <w:numPr>
          <w:ilvl w:val="0"/>
          <w:numId w:val="15"/>
        </w:numPr>
        <w:tabs>
          <w:tab w:val="clear" w:pos="7185"/>
          <w:tab w:val="left" w:pos="-142"/>
        </w:tabs>
        <w:rPr>
          <w:rFonts w:asciiTheme="minorHAnsi" w:hAnsiTheme="minorHAnsi"/>
          <w:b w:val="0"/>
          <w:sz w:val="22"/>
          <w:szCs w:val="22"/>
          <w:lang w:val="en-CA"/>
        </w:rPr>
      </w:pPr>
      <w:r>
        <w:rPr>
          <w:rFonts w:asciiTheme="minorHAnsi" w:hAnsiTheme="minorHAnsi"/>
          <w:b w:val="0"/>
          <w:sz w:val="22"/>
          <w:szCs w:val="22"/>
          <w:lang w:val="en-CA"/>
        </w:rPr>
        <w:t xml:space="preserve">Currently in Grade 8 or older (up to 16 years of age). </w:t>
      </w:r>
      <w:r w:rsidR="009C1B8A">
        <w:rPr>
          <w:rFonts w:asciiTheme="minorHAnsi" w:hAnsiTheme="minorHAnsi"/>
          <w:b w:val="0"/>
          <w:sz w:val="22"/>
          <w:szCs w:val="22"/>
          <w:lang w:val="en-CA"/>
        </w:rPr>
        <w:t xml:space="preserve"> </w:t>
      </w:r>
    </w:p>
    <w:p w14:paraId="43D9E9D9" w14:textId="2530A68A" w:rsidR="009C1B8A" w:rsidRPr="005A5AEE" w:rsidRDefault="009C1B8A" w:rsidP="005A5AEE">
      <w:pPr>
        <w:pStyle w:val="Heading2"/>
        <w:numPr>
          <w:ilvl w:val="0"/>
          <w:numId w:val="15"/>
        </w:numPr>
        <w:tabs>
          <w:tab w:val="clear" w:pos="7185"/>
          <w:tab w:val="left" w:pos="-142"/>
        </w:tabs>
        <w:rPr>
          <w:rFonts w:asciiTheme="minorHAnsi" w:hAnsiTheme="minorHAnsi"/>
          <w:b w:val="0"/>
          <w:sz w:val="22"/>
          <w:szCs w:val="22"/>
          <w:lang w:val="en-CA"/>
        </w:rPr>
      </w:pPr>
      <w:r w:rsidRPr="00CA03D7">
        <w:rPr>
          <w:rFonts w:asciiTheme="minorHAnsi" w:hAnsiTheme="minorHAnsi"/>
          <w:b w:val="0"/>
          <w:sz w:val="22"/>
          <w:szCs w:val="22"/>
          <w:lang w:val="en-CA"/>
        </w:rPr>
        <w:t>Available for</w:t>
      </w:r>
      <w:r w:rsidR="005A5AEE">
        <w:rPr>
          <w:rFonts w:asciiTheme="minorHAnsi" w:hAnsiTheme="minorHAnsi"/>
          <w:b w:val="0"/>
          <w:sz w:val="22"/>
          <w:szCs w:val="22"/>
          <w:lang w:val="en-CA"/>
        </w:rPr>
        <w:t xml:space="preserve"> a </w:t>
      </w:r>
      <w:r w:rsidR="005A5AEE" w:rsidRPr="005A5AEE">
        <w:rPr>
          <w:rFonts w:asciiTheme="minorHAnsi" w:hAnsiTheme="minorHAnsi"/>
          <w:sz w:val="22"/>
          <w:szCs w:val="22"/>
          <w:lang w:val="en-CA"/>
        </w:rPr>
        <w:t>minimum</w:t>
      </w:r>
      <w:r w:rsidR="00144D9F">
        <w:rPr>
          <w:rFonts w:asciiTheme="minorHAnsi" w:hAnsiTheme="minorHAnsi"/>
          <w:b w:val="0"/>
          <w:sz w:val="22"/>
          <w:szCs w:val="22"/>
          <w:lang w:val="en-CA"/>
        </w:rPr>
        <w:t xml:space="preserve"> of 2</w:t>
      </w:r>
      <w:r w:rsidRPr="00CA03D7">
        <w:rPr>
          <w:rFonts w:asciiTheme="minorHAnsi" w:hAnsiTheme="minorHAnsi"/>
          <w:b w:val="0"/>
          <w:sz w:val="22"/>
          <w:szCs w:val="22"/>
          <w:lang w:val="en-CA"/>
        </w:rPr>
        <w:t xml:space="preserve"> </w:t>
      </w:r>
      <w:r w:rsidR="00144D9F">
        <w:rPr>
          <w:rFonts w:asciiTheme="minorHAnsi" w:hAnsiTheme="minorHAnsi"/>
          <w:b w:val="0"/>
          <w:sz w:val="22"/>
          <w:szCs w:val="22"/>
          <w:lang w:val="en-CA"/>
        </w:rPr>
        <w:t>of the 4</w:t>
      </w:r>
      <w:r w:rsidR="00D94DA1">
        <w:rPr>
          <w:rFonts w:asciiTheme="minorHAnsi" w:hAnsiTheme="minorHAnsi"/>
          <w:b w:val="0"/>
          <w:sz w:val="22"/>
          <w:szCs w:val="22"/>
          <w:lang w:val="en-CA"/>
        </w:rPr>
        <w:t xml:space="preserve"> </w:t>
      </w:r>
      <w:r w:rsidRPr="00CA03D7">
        <w:rPr>
          <w:rFonts w:asciiTheme="minorHAnsi" w:hAnsiTheme="minorHAnsi"/>
          <w:b w:val="0"/>
          <w:sz w:val="22"/>
          <w:szCs w:val="22"/>
          <w:lang w:val="en-CA"/>
        </w:rPr>
        <w:t>full</w:t>
      </w:r>
      <w:r w:rsidR="00CA03D7" w:rsidRPr="00CA03D7">
        <w:rPr>
          <w:rFonts w:asciiTheme="minorHAnsi" w:hAnsiTheme="minorHAnsi"/>
          <w:b w:val="0"/>
          <w:sz w:val="22"/>
          <w:szCs w:val="22"/>
          <w:lang w:val="en-CA"/>
        </w:rPr>
        <w:t>-</w:t>
      </w:r>
      <w:r w:rsidR="00347888">
        <w:rPr>
          <w:rFonts w:asciiTheme="minorHAnsi" w:hAnsiTheme="minorHAnsi"/>
          <w:b w:val="0"/>
          <w:sz w:val="22"/>
          <w:szCs w:val="22"/>
          <w:lang w:val="en-CA"/>
        </w:rPr>
        <w:t xml:space="preserve">week sessions in </w:t>
      </w:r>
      <w:r w:rsidR="00D94DA1">
        <w:rPr>
          <w:rFonts w:asciiTheme="minorHAnsi" w:hAnsiTheme="minorHAnsi"/>
          <w:b w:val="0"/>
          <w:sz w:val="22"/>
          <w:szCs w:val="22"/>
          <w:lang w:val="en-CA"/>
        </w:rPr>
        <w:t>the summer</w:t>
      </w:r>
      <w:r w:rsidR="00144D9F">
        <w:rPr>
          <w:rFonts w:asciiTheme="minorHAnsi" w:hAnsiTheme="minorHAnsi"/>
          <w:b w:val="0"/>
          <w:sz w:val="22"/>
          <w:szCs w:val="22"/>
          <w:lang w:val="en-CA"/>
        </w:rPr>
        <w:t xml:space="preserve"> (this does not guarantee two weeks however)</w:t>
      </w:r>
      <w:r w:rsidR="00347888">
        <w:rPr>
          <w:rFonts w:asciiTheme="minorHAnsi" w:hAnsiTheme="minorHAnsi"/>
          <w:b w:val="0"/>
          <w:sz w:val="22"/>
          <w:szCs w:val="22"/>
          <w:lang w:val="en-CA"/>
        </w:rPr>
        <w:t>.</w:t>
      </w:r>
      <w:r w:rsidR="005A5AEE" w:rsidRPr="005A5AEE">
        <w:rPr>
          <w:rFonts w:asciiTheme="minorHAnsi" w:hAnsiTheme="minorHAnsi"/>
          <w:b w:val="0"/>
          <w:sz w:val="22"/>
          <w:szCs w:val="22"/>
          <w:lang w:val="en-CA"/>
        </w:rPr>
        <w:t xml:space="preserve"> </w:t>
      </w:r>
    </w:p>
    <w:p w14:paraId="19ECFCA1" w14:textId="77777777" w:rsidR="003B02AE" w:rsidRPr="00794595" w:rsidRDefault="00110463" w:rsidP="00347888">
      <w:pPr>
        <w:pStyle w:val="Heading2"/>
        <w:numPr>
          <w:ilvl w:val="0"/>
          <w:numId w:val="15"/>
        </w:numPr>
        <w:tabs>
          <w:tab w:val="clear" w:pos="7185"/>
          <w:tab w:val="left" w:pos="-142"/>
        </w:tabs>
        <w:rPr>
          <w:rFonts w:asciiTheme="minorHAnsi" w:hAnsiTheme="minorHAnsi"/>
          <w:b w:val="0"/>
          <w:sz w:val="22"/>
          <w:szCs w:val="22"/>
          <w:lang w:val="en-CA"/>
        </w:rPr>
      </w:pPr>
      <w:r>
        <w:rPr>
          <w:rFonts w:asciiTheme="minorHAnsi" w:hAnsiTheme="minorHAnsi"/>
          <w:b w:val="0"/>
          <w:sz w:val="22"/>
          <w:szCs w:val="22"/>
          <w:lang w:val="en-CA"/>
        </w:rPr>
        <w:t>Able</w:t>
      </w:r>
      <w:r w:rsidR="003B02AE" w:rsidRPr="00794595">
        <w:rPr>
          <w:rFonts w:asciiTheme="minorHAnsi" w:hAnsiTheme="minorHAnsi"/>
          <w:b w:val="0"/>
          <w:sz w:val="22"/>
          <w:szCs w:val="22"/>
          <w:lang w:val="en-CA"/>
        </w:rPr>
        <w:t xml:space="preserve"> to fully participate</w:t>
      </w:r>
      <w:r w:rsidR="003311BC" w:rsidRPr="00794595">
        <w:rPr>
          <w:rFonts w:asciiTheme="minorHAnsi" w:hAnsiTheme="minorHAnsi"/>
          <w:b w:val="0"/>
          <w:sz w:val="22"/>
          <w:szCs w:val="22"/>
          <w:lang w:val="en-CA"/>
        </w:rPr>
        <w:t xml:space="preserve"> in all</w:t>
      </w:r>
      <w:r w:rsidR="0057476B">
        <w:rPr>
          <w:rFonts w:asciiTheme="minorHAnsi" w:hAnsiTheme="minorHAnsi"/>
          <w:b w:val="0"/>
          <w:sz w:val="22"/>
          <w:szCs w:val="22"/>
          <w:lang w:val="en-CA"/>
        </w:rPr>
        <w:t xml:space="preserve"> indoor and outdoor</w:t>
      </w:r>
      <w:r>
        <w:rPr>
          <w:rFonts w:asciiTheme="minorHAnsi" w:hAnsiTheme="minorHAnsi"/>
          <w:b w:val="0"/>
          <w:sz w:val="22"/>
          <w:szCs w:val="22"/>
          <w:lang w:val="en-CA"/>
        </w:rPr>
        <w:t xml:space="preserve"> </w:t>
      </w:r>
      <w:r w:rsidR="009C1B8A">
        <w:rPr>
          <w:rFonts w:asciiTheme="minorHAnsi" w:hAnsiTheme="minorHAnsi"/>
          <w:b w:val="0"/>
          <w:sz w:val="22"/>
          <w:szCs w:val="22"/>
          <w:lang w:val="en-CA"/>
        </w:rPr>
        <w:t>activities.</w:t>
      </w:r>
    </w:p>
    <w:p w14:paraId="33A47B50" w14:textId="77777777" w:rsidR="003B02AE" w:rsidRDefault="003B02AE" w:rsidP="00347888">
      <w:pPr>
        <w:pStyle w:val="Heading2"/>
        <w:numPr>
          <w:ilvl w:val="0"/>
          <w:numId w:val="15"/>
        </w:numPr>
        <w:tabs>
          <w:tab w:val="clear" w:pos="7185"/>
          <w:tab w:val="left" w:pos="-142"/>
        </w:tabs>
        <w:rPr>
          <w:rFonts w:asciiTheme="minorHAnsi" w:hAnsiTheme="minorHAnsi"/>
          <w:b w:val="0"/>
          <w:sz w:val="22"/>
          <w:szCs w:val="22"/>
          <w:lang w:val="en-CA"/>
        </w:rPr>
      </w:pPr>
      <w:r w:rsidRPr="00794595">
        <w:rPr>
          <w:rFonts w:asciiTheme="minorHAnsi" w:hAnsiTheme="minorHAnsi"/>
          <w:b w:val="0"/>
          <w:sz w:val="22"/>
          <w:szCs w:val="22"/>
          <w:lang w:val="en-CA"/>
        </w:rPr>
        <w:t>Complete t</w:t>
      </w:r>
      <w:r w:rsidR="0057476B">
        <w:rPr>
          <w:rFonts w:asciiTheme="minorHAnsi" w:hAnsiTheme="minorHAnsi"/>
          <w:b w:val="0"/>
          <w:sz w:val="22"/>
          <w:szCs w:val="22"/>
          <w:lang w:val="en-CA"/>
        </w:rPr>
        <w:t>he</w:t>
      </w:r>
      <w:r w:rsidRPr="00794595">
        <w:rPr>
          <w:rFonts w:asciiTheme="minorHAnsi" w:hAnsiTheme="minorHAnsi"/>
          <w:b w:val="0"/>
          <w:sz w:val="22"/>
          <w:szCs w:val="22"/>
          <w:lang w:val="en-CA"/>
        </w:rPr>
        <w:t xml:space="preserve"> Archdiocesan Screening Procedure</w:t>
      </w:r>
      <w:r w:rsidR="00347888">
        <w:rPr>
          <w:rFonts w:asciiTheme="minorHAnsi" w:hAnsiTheme="minorHAnsi"/>
          <w:b w:val="0"/>
          <w:sz w:val="22"/>
          <w:szCs w:val="22"/>
          <w:lang w:val="en-CA"/>
        </w:rPr>
        <w:t xml:space="preserve">. </w:t>
      </w:r>
      <w:r w:rsidRPr="00794595">
        <w:rPr>
          <w:rFonts w:asciiTheme="minorHAnsi" w:hAnsiTheme="minorHAnsi"/>
          <w:b w:val="0"/>
          <w:sz w:val="22"/>
          <w:szCs w:val="22"/>
          <w:lang w:val="en-CA"/>
        </w:rPr>
        <w:t xml:space="preserve"> </w:t>
      </w:r>
    </w:p>
    <w:p w14:paraId="481B8933" w14:textId="77777777" w:rsidR="00677857" w:rsidRDefault="00347888" w:rsidP="00347888">
      <w:pPr>
        <w:pStyle w:val="Heading2"/>
        <w:numPr>
          <w:ilvl w:val="0"/>
          <w:numId w:val="15"/>
        </w:numPr>
        <w:tabs>
          <w:tab w:val="clear" w:pos="7185"/>
          <w:tab w:val="left" w:pos="-142"/>
        </w:tabs>
        <w:rPr>
          <w:rFonts w:asciiTheme="minorHAnsi" w:hAnsiTheme="minorHAnsi"/>
          <w:b w:val="0"/>
          <w:sz w:val="22"/>
          <w:szCs w:val="22"/>
          <w:lang w:val="en-CA"/>
        </w:rPr>
      </w:pPr>
      <w:r>
        <w:rPr>
          <w:rFonts w:asciiTheme="minorHAnsi" w:hAnsiTheme="minorHAnsi"/>
          <w:b w:val="0"/>
          <w:sz w:val="22"/>
          <w:szCs w:val="22"/>
          <w:lang w:val="en-CA"/>
        </w:rPr>
        <w:t>A</w:t>
      </w:r>
      <w:r w:rsidR="00CA03D7">
        <w:rPr>
          <w:rFonts w:asciiTheme="minorHAnsi" w:hAnsiTheme="minorHAnsi"/>
          <w:b w:val="0"/>
          <w:sz w:val="22"/>
          <w:szCs w:val="22"/>
          <w:lang w:val="en-CA"/>
        </w:rPr>
        <w:t xml:space="preserve">vailable </w:t>
      </w:r>
      <w:r>
        <w:rPr>
          <w:rFonts w:asciiTheme="minorHAnsi" w:hAnsiTheme="minorHAnsi"/>
          <w:b w:val="0"/>
          <w:sz w:val="22"/>
          <w:szCs w:val="22"/>
          <w:lang w:val="en-CA"/>
        </w:rPr>
        <w:t xml:space="preserve">to work shifts </w:t>
      </w:r>
      <w:r w:rsidR="00CA03D7">
        <w:rPr>
          <w:rFonts w:asciiTheme="minorHAnsi" w:hAnsiTheme="minorHAnsi"/>
          <w:b w:val="0"/>
          <w:sz w:val="22"/>
          <w:szCs w:val="22"/>
          <w:lang w:val="en-CA"/>
        </w:rPr>
        <w:t>Monday to</w:t>
      </w:r>
      <w:r w:rsidR="00677857">
        <w:rPr>
          <w:rFonts w:asciiTheme="minorHAnsi" w:hAnsiTheme="minorHAnsi"/>
          <w:b w:val="0"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en-CA"/>
        </w:rPr>
        <w:t xml:space="preserve">Friday, between the hours of </w:t>
      </w:r>
      <w:r w:rsidR="00D94DA1">
        <w:rPr>
          <w:rFonts w:asciiTheme="minorHAnsi" w:hAnsiTheme="minorHAnsi"/>
          <w:b w:val="0"/>
          <w:sz w:val="22"/>
          <w:szCs w:val="22"/>
          <w:lang w:val="en-CA"/>
        </w:rPr>
        <w:t>8:00 am to 4:00</w:t>
      </w:r>
      <w:r w:rsidR="00CA03D7">
        <w:rPr>
          <w:rFonts w:asciiTheme="minorHAnsi" w:hAnsiTheme="minorHAnsi"/>
          <w:b w:val="0"/>
          <w:sz w:val="22"/>
          <w:szCs w:val="22"/>
          <w:lang w:val="en-CA"/>
        </w:rPr>
        <w:t xml:space="preserve"> pm.</w:t>
      </w:r>
      <w:r w:rsidR="00110463">
        <w:rPr>
          <w:rFonts w:asciiTheme="minorHAnsi" w:hAnsiTheme="minorHAnsi"/>
          <w:b w:val="0"/>
          <w:sz w:val="22"/>
          <w:szCs w:val="22"/>
          <w:lang w:val="en-CA"/>
        </w:rPr>
        <w:t xml:space="preserve"> </w:t>
      </w:r>
    </w:p>
    <w:p w14:paraId="636B3AE6" w14:textId="77777777" w:rsidR="00645D56" w:rsidRPr="00645D56" w:rsidRDefault="00645D56" w:rsidP="005A5AEE">
      <w:pPr>
        <w:pStyle w:val="Heading2"/>
        <w:tabs>
          <w:tab w:val="clear" w:pos="7185"/>
          <w:tab w:val="left" w:pos="-142"/>
        </w:tabs>
        <w:ind w:left="0"/>
        <w:rPr>
          <w:rFonts w:asciiTheme="minorHAnsi" w:hAnsiTheme="minorHAnsi"/>
          <w:b w:val="0"/>
          <w:i/>
          <w:sz w:val="22"/>
          <w:szCs w:val="22"/>
          <w:lang w:val="en-CA"/>
        </w:rPr>
      </w:pPr>
    </w:p>
    <w:p w14:paraId="23BF6D70" w14:textId="77777777" w:rsidR="0085452E" w:rsidRPr="00794595" w:rsidRDefault="0085452E" w:rsidP="0085452E">
      <w:pPr>
        <w:pStyle w:val="Heading2"/>
        <w:tabs>
          <w:tab w:val="clear" w:pos="7185"/>
          <w:tab w:val="left" w:pos="-426"/>
        </w:tabs>
        <w:ind w:left="0"/>
        <w:rPr>
          <w:rFonts w:asciiTheme="minorHAnsi" w:hAnsiTheme="minorHAnsi"/>
          <w:b w:val="0"/>
          <w:sz w:val="16"/>
          <w:szCs w:val="16"/>
          <w:lang w:val="en-CA"/>
        </w:rPr>
      </w:pPr>
    </w:p>
    <w:tbl>
      <w:tblPr>
        <w:tblW w:w="10773" w:type="dxa"/>
        <w:jc w:val="center"/>
        <w:tblLayout w:type="fixed"/>
        <w:tblLook w:val="0000" w:firstRow="0" w:lastRow="0" w:firstColumn="0" w:lastColumn="0" w:noHBand="0" w:noVBand="0"/>
      </w:tblPr>
      <w:tblGrid>
        <w:gridCol w:w="854"/>
        <w:gridCol w:w="422"/>
        <w:gridCol w:w="709"/>
        <w:gridCol w:w="1606"/>
        <w:gridCol w:w="437"/>
        <w:gridCol w:w="279"/>
        <w:gridCol w:w="539"/>
        <w:gridCol w:w="369"/>
        <w:gridCol w:w="314"/>
        <w:gridCol w:w="1026"/>
        <w:gridCol w:w="627"/>
        <w:gridCol w:w="182"/>
        <w:gridCol w:w="710"/>
        <w:gridCol w:w="630"/>
        <w:gridCol w:w="296"/>
        <w:gridCol w:w="73"/>
        <w:gridCol w:w="1700"/>
      </w:tblGrid>
      <w:tr w:rsidR="00A35524" w:rsidRPr="00794595" w14:paraId="0DB19587" w14:textId="77777777" w:rsidTr="00347888">
        <w:trPr>
          <w:trHeight w:hRule="exact" w:val="287"/>
          <w:jc w:val="center"/>
        </w:trPr>
        <w:tc>
          <w:tcPr>
            <w:tcW w:w="10773" w:type="dxa"/>
            <w:gridSpan w:val="17"/>
            <w:shd w:val="clear" w:color="auto" w:fill="000000"/>
            <w:vAlign w:val="center"/>
          </w:tcPr>
          <w:p w14:paraId="01D61A0A" w14:textId="77777777" w:rsidR="00A35524" w:rsidRPr="007A382D" w:rsidRDefault="007A382D" w:rsidP="00D6155E">
            <w:pPr>
              <w:pStyle w:val="Heading3"/>
              <w:rPr>
                <w:rFonts w:ascii="Maiandra GD" w:hAnsi="Maiandra GD"/>
                <w:sz w:val="22"/>
                <w:szCs w:val="22"/>
                <w:lang w:val="en-CA"/>
              </w:rPr>
            </w:pPr>
            <w:r>
              <w:rPr>
                <w:rFonts w:ascii="Maiandra GD" w:hAnsi="Maiandra GD"/>
                <w:sz w:val="22"/>
                <w:szCs w:val="22"/>
                <w:lang w:val="en-CA"/>
              </w:rPr>
              <w:t>Counse</w:t>
            </w:r>
            <w:r w:rsidR="00CA03D7" w:rsidRPr="007A382D">
              <w:rPr>
                <w:rFonts w:ascii="Maiandra GD" w:hAnsi="Maiandra GD"/>
                <w:sz w:val="22"/>
                <w:szCs w:val="22"/>
                <w:lang w:val="en-CA"/>
              </w:rPr>
              <w:t>l</w:t>
            </w:r>
            <w:r w:rsidR="009C1B8A" w:rsidRPr="007A382D">
              <w:rPr>
                <w:rFonts w:ascii="Maiandra GD" w:hAnsi="Maiandra GD"/>
                <w:sz w:val="22"/>
                <w:szCs w:val="22"/>
                <w:lang w:val="en-CA"/>
              </w:rPr>
              <w:t>or in Training</w:t>
            </w:r>
            <w:r w:rsidR="009C220D" w:rsidRPr="007A382D">
              <w:rPr>
                <w:rFonts w:ascii="Maiandra GD" w:hAnsi="Maiandra GD"/>
                <w:sz w:val="22"/>
                <w:szCs w:val="22"/>
                <w:lang w:val="en-CA"/>
              </w:rPr>
              <w:t xml:space="preserve"> Information</w:t>
            </w:r>
          </w:p>
        </w:tc>
      </w:tr>
      <w:tr w:rsidR="00A82BA3" w:rsidRPr="00794595" w14:paraId="2B5EF8EC" w14:textId="77777777" w:rsidTr="00347888">
        <w:trPr>
          <w:trHeight w:val="431"/>
          <w:jc w:val="center"/>
        </w:trPr>
        <w:tc>
          <w:tcPr>
            <w:tcW w:w="1276" w:type="dxa"/>
            <w:gridSpan w:val="2"/>
            <w:vAlign w:val="bottom"/>
          </w:tcPr>
          <w:p w14:paraId="70C20FBE" w14:textId="77777777" w:rsidR="00A82BA3" w:rsidRPr="00A92B96" w:rsidRDefault="00A82BA3" w:rsidP="00440CD8">
            <w:pPr>
              <w:pStyle w:val="BodyText"/>
              <w:rPr>
                <w:rFonts w:asciiTheme="minorHAnsi" w:hAnsiTheme="minorHAnsi"/>
                <w:sz w:val="22"/>
                <w:lang w:val="en-CA"/>
              </w:rPr>
            </w:pPr>
            <w:r w:rsidRPr="00A92B96">
              <w:rPr>
                <w:rFonts w:asciiTheme="minorHAnsi" w:hAnsiTheme="minorHAnsi"/>
                <w:sz w:val="22"/>
                <w:lang w:val="en-CA"/>
              </w:rPr>
              <w:t>Full Name:</w:t>
            </w:r>
          </w:p>
        </w:tc>
        <w:tc>
          <w:tcPr>
            <w:tcW w:w="3031" w:type="dxa"/>
            <w:gridSpan w:val="4"/>
            <w:tcBorders>
              <w:bottom w:val="single" w:sz="4" w:space="0" w:color="auto"/>
            </w:tcBorders>
            <w:vAlign w:val="bottom"/>
          </w:tcPr>
          <w:p w14:paraId="5FE2E99A" w14:textId="77777777" w:rsidR="00A82BA3" w:rsidRPr="00A92B96" w:rsidRDefault="00A82BA3" w:rsidP="00440CD8">
            <w:pPr>
              <w:pStyle w:val="FieldText"/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3057" w:type="dxa"/>
            <w:gridSpan w:val="6"/>
            <w:tcBorders>
              <w:bottom w:val="single" w:sz="4" w:space="0" w:color="auto"/>
            </w:tcBorders>
            <w:vAlign w:val="bottom"/>
          </w:tcPr>
          <w:p w14:paraId="1F28A345" w14:textId="77777777" w:rsidR="00A82BA3" w:rsidRPr="00A92B96" w:rsidRDefault="00A82BA3" w:rsidP="00440CD8">
            <w:pPr>
              <w:pStyle w:val="FieldText"/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bottom"/>
          </w:tcPr>
          <w:p w14:paraId="750C5E3D" w14:textId="77777777" w:rsidR="00A82BA3" w:rsidRPr="00A92B96" w:rsidRDefault="00A82BA3" w:rsidP="00440CD8">
            <w:pPr>
              <w:pStyle w:val="FieldText"/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926" w:type="dxa"/>
            <w:gridSpan w:val="2"/>
            <w:vAlign w:val="bottom"/>
          </w:tcPr>
          <w:p w14:paraId="768831A2" w14:textId="77777777" w:rsidR="00A82BA3" w:rsidRPr="00A92B96" w:rsidRDefault="00C92F0E" w:rsidP="001903F7">
            <w:pPr>
              <w:pStyle w:val="BodyText"/>
              <w:jc w:val="right"/>
              <w:rPr>
                <w:rFonts w:asciiTheme="minorHAnsi" w:hAnsiTheme="minorHAnsi"/>
                <w:sz w:val="22"/>
                <w:lang w:val="en-CA"/>
              </w:rPr>
            </w:pPr>
            <w:r w:rsidRPr="00A92B96">
              <w:rPr>
                <w:rFonts w:asciiTheme="minorHAnsi" w:hAnsiTheme="minorHAnsi"/>
                <w:sz w:val="22"/>
                <w:lang w:val="en-CA"/>
              </w:rPr>
              <w:t>Date of Birth</w:t>
            </w:r>
            <w:r w:rsidR="00A82BA3" w:rsidRPr="00A92B96">
              <w:rPr>
                <w:rFonts w:asciiTheme="minorHAnsi" w:hAnsiTheme="minorHAnsi"/>
                <w:sz w:val="22"/>
                <w:lang w:val="en-CA"/>
              </w:rPr>
              <w:t>:</w:t>
            </w:r>
          </w:p>
        </w:tc>
        <w:tc>
          <w:tcPr>
            <w:tcW w:w="1773" w:type="dxa"/>
            <w:gridSpan w:val="2"/>
            <w:tcBorders>
              <w:bottom w:val="single" w:sz="4" w:space="0" w:color="auto"/>
            </w:tcBorders>
            <w:vAlign w:val="bottom"/>
          </w:tcPr>
          <w:p w14:paraId="61E50E35" w14:textId="77777777" w:rsidR="00A82BA3" w:rsidRPr="00794595" w:rsidRDefault="00A82BA3" w:rsidP="00440CD8">
            <w:pPr>
              <w:pStyle w:val="FieldText"/>
              <w:rPr>
                <w:rFonts w:asciiTheme="minorHAnsi" w:hAnsiTheme="minorHAnsi"/>
                <w:lang w:val="en-CA"/>
              </w:rPr>
            </w:pPr>
          </w:p>
        </w:tc>
      </w:tr>
      <w:tr w:rsidR="00C92F0E" w:rsidRPr="00794595" w14:paraId="251D7E5D" w14:textId="77777777" w:rsidTr="00347888">
        <w:trPr>
          <w:trHeight w:val="144"/>
          <w:jc w:val="center"/>
        </w:trPr>
        <w:tc>
          <w:tcPr>
            <w:tcW w:w="4307" w:type="dxa"/>
            <w:gridSpan w:val="6"/>
          </w:tcPr>
          <w:p w14:paraId="75803E43" w14:textId="77777777" w:rsidR="00C92F0E" w:rsidRPr="00A92B96" w:rsidRDefault="00C92F0E" w:rsidP="007F3D5B">
            <w:pPr>
              <w:pStyle w:val="BodyText2"/>
              <w:rPr>
                <w:rFonts w:asciiTheme="minorHAnsi" w:hAnsiTheme="minorHAnsi"/>
                <w:sz w:val="22"/>
                <w:vertAlign w:val="superscript"/>
                <w:lang w:val="en-CA"/>
              </w:rPr>
            </w:pPr>
            <w:r w:rsidRPr="00A92B96">
              <w:rPr>
                <w:rFonts w:asciiTheme="minorHAnsi" w:hAnsiTheme="minorHAnsi"/>
                <w:sz w:val="22"/>
                <w:vertAlign w:val="superscript"/>
                <w:lang w:val="en-CA"/>
              </w:rPr>
              <w:tab/>
              <w:t>Last</w:t>
            </w:r>
          </w:p>
        </w:tc>
        <w:tc>
          <w:tcPr>
            <w:tcW w:w="3057" w:type="dxa"/>
            <w:gridSpan w:val="6"/>
          </w:tcPr>
          <w:p w14:paraId="53E189F3" w14:textId="77777777" w:rsidR="00C92F0E" w:rsidRPr="00A92B96" w:rsidRDefault="00C92F0E" w:rsidP="007F3D5B">
            <w:pPr>
              <w:pStyle w:val="BodyText2"/>
              <w:rPr>
                <w:rFonts w:asciiTheme="minorHAnsi" w:hAnsiTheme="minorHAnsi"/>
                <w:sz w:val="22"/>
                <w:vertAlign w:val="superscript"/>
                <w:lang w:val="en-CA"/>
              </w:rPr>
            </w:pPr>
            <w:r w:rsidRPr="00A92B96">
              <w:rPr>
                <w:rFonts w:asciiTheme="minorHAnsi" w:hAnsiTheme="minorHAnsi"/>
                <w:sz w:val="22"/>
                <w:vertAlign w:val="superscript"/>
                <w:lang w:val="en-CA"/>
              </w:rPr>
              <w:t>First</w:t>
            </w:r>
          </w:p>
        </w:tc>
        <w:tc>
          <w:tcPr>
            <w:tcW w:w="1636" w:type="dxa"/>
            <w:gridSpan w:val="3"/>
          </w:tcPr>
          <w:p w14:paraId="0E7601A0" w14:textId="77777777" w:rsidR="00C92F0E" w:rsidRPr="00A92B96" w:rsidRDefault="00C92F0E" w:rsidP="007F3D5B">
            <w:pPr>
              <w:pStyle w:val="BodyText2"/>
              <w:rPr>
                <w:rFonts w:asciiTheme="minorHAnsi" w:hAnsiTheme="minorHAnsi"/>
                <w:sz w:val="22"/>
                <w:vertAlign w:val="superscript"/>
                <w:lang w:val="en-CA"/>
              </w:rPr>
            </w:pPr>
            <w:r w:rsidRPr="00A92B96">
              <w:rPr>
                <w:rFonts w:asciiTheme="minorHAnsi" w:hAnsiTheme="minorHAnsi"/>
                <w:sz w:val="22"/>
                <w:vertAlign w:val="superscript"/>
                <w:lang w:val="en-CA"/>
              </w:rPr>
              <w:t>M.I.</w:t>
            </w:r>
          </w:p>
        </w:tc>
        <w:tc>
          <w:tcPr>
            <w:tcW w:w="1773" w:type="dxa"/>
            <w:gridSpan w:val="2"/>
          </w:tcPr>
          <w:p w14:paraId="60292280" w14:textId="77777777" w:rsidR="00C92F0E" w:rsidRPr="008147FD" w:rsidRDefault="00C92F0E" w:rsidP="00C92F0E">
            <w:pPr>
              <w:pStyle w:val="BodyText2"/>
              <w:jc w:val="center"/>
              <w:rPr>
                <w:rFonts w:asciiTheme="minorHAnsi" w:hAnsiTheme="minorHAnsi"/>
                <w:vertAlign w:val="superscript"/>
                <w:lang w:val="en-CA"/>
              </w:rPr>
            </w:pPr>
            <w:r w:rsidRPr="008147FD">
              <w:rPr>
                <w:rFonts w:asciiTheme="minorHAnsi" w:hAnsiTheme="minorHAnsi"/>
                <w:vertAlign w:val="superscript"/>
                <w:lang w:val="en-CA"/>
              </w:rPr>
              <w:t>Day/Month/Year</w:t>
            </w:r>
          </w:p>
        </w:tc>
      </w:tr>
      <w:tr w:rsidR="00A82BA3" w:rsidRPr="00794595" w14:paraId="0D401C9B" w14:textId="77777777" w:rsidTr="00347888">
        <w:trPr>
          <w:trHeight w:val="287"/>
          <w:jc w:val="center"/>
        </w:trPr>
        <w:tc>
          <w:tcPr>
            <w:tcW w:w="1276" w:type="dxa"/>
            <w:gridSpan w:val="2"/>
            <w:vAlign w:val="bottom"/>
          </w:tcPr>
          <w:p w14:paraId="778584E8" w14:textId="77777777" w:rsidR="00A82BA3" w:rsidRPr="00A92B96" w:rsidRDefault="00A82BA3" w:rsidP="00440CD8">
            <w:pPr>
              <w:pStyle w:val="BodyText"/>
              <w:rPr>
                <w:rFonts w:asciiTheme="minorHAnsi" w:hAnsiTheme="minorHAnsi"/>
                <w:sz w:val="22"/>
                <w:lang w:val="en-CA"/>
              </w:rPr>
            </w:pPr>
            <w:r w:rsidRPr="00A92B96">
              <w:rPr>
                <w:rFonts w:asciiTheme="minorHAnsi" w:hAnsiTheme="minorHAnsi"/>
                <w:sz w:val="22"/>
                <w:lang w:val="en-CA"/>
              </w:rPr>
              <w:t>Address:</w:t>
            </w:r>
          </w:p>
        </w:tc>
        <w:tc>
          <w:tcPr>
            <w:tcW w:w="6088" w:type="dxa"/>
            <w:gridSpan w:val="10"/>
            <w:tcBorders>
              <w:bottom w:val="single" w:sz="4" w:space="0" w:color="auto"/>
            </w:tcBorders>
            <w:vAlign w:val="bottom"/>
          </w:tcPr>
          <w:p w14:paraId="5848B14A" w14:textId="77777777" w:rsidR="00A82BA3" w:rsidRPr="00A92B96" w:rsidRDefault="00A82BA3" w:rsidP="00440CD8">
            <w:pPr>
              <w:pStyle w:val="FieldText"/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3409" w:type="dxa"/>
            <w:gridSpan w:val="5"/>
            <w:tcBorders>
              <w:bottom w:val="single" w:sz="4" w:space="0" w:color="auto"/>
            </w:tcBorders>
            <w:vAlign w:val="bottom"/>
          </w:tcPr>
          <w:p w14:paraId="77C64B35" w14:textId="77777777" w:rsidR="00A82BA3" w:rsidRPr="00A92B96" w:rsidRDefault="00A82BA3" w:rsidP="00440CD8">
            <w:pPr>
              <w:pStyle w:val="FieldText"/>
              <w:rPr>
                <w:rFonts w:asciiTheme="minorHAnsi" w:hAnsiTheme="minorHAnsi"/>
                <w:sz w:val="22"/>
                <w:lang w:val="en-CA"/>
              </w:rPr>
            </w:pPr>
          </w:p>
        </w:tc>
      </w:tr>
      <w:tr w:rsidR="00A82BA3" w:rsidRPr="00794595" w14:paraId="1D466416" w14:textId="77777777" w:rsidTr="00347888">
        <w:trPr>
          <w:trHeight w:val="144"/>
          <w:jc w:val="center"/>
        </w:trPr>
        <w:tc>
          <w:tcPr>
            <w:tcW w:w="7364" w:type="dxa"/>
            <w:gridSpan w:val="12"/>
          </w:tcPr>
          <w:p w14:paraId="6F960C98" w14:textId="77777777" w:rsidR="00A82BA3" w:rsidRPr="00A92B96" w:rsidRDefault="00A82BA3" w:rsidP="007F3D5B">
            <w:pPr>
              <w:pStyle w:val="BodyText2"/>
              <w:rPr>
                <w:rFonts w:asciiTheme="minorHAnsi" w:hAnsiTheme="minorHAnsi"/>
                <w:sz w:val="22"/>
                <w:vertAlign w:val="superscript"/>
                <w:lang w:val="en-CA"/>
              </w:rPr>
            </w:pPr>
            <w:r w:rsidRPr="00A92B96">
              <w:rPr>
                <w:rFonts w:asciiTheme="minorHAnsi" w:hAnsiTheme="minorHAnsi"/>
                <w:sz w:val="22"/>
                <w:vertAlign w:val="superscript"/>
                <w:lang w:val="en-CA"/>
              </w:rPr>
              <w:tab/>
              <w:t>Street Address</w:t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</w:tcBorders>
          </w:tcPr>
          <w:p w14:paraId="6A6E1C73" w14:textId="77777777" w:rsidR="00A82BA3" w:rsidRPr="00A92B96" w:rsidRDefault="00A82BA3" w:rsidP="007F3D5B">
            <w:pPr>
              <w:pStyle w:val="BodyText2"/>
              <w:rPr>
                <w:rFonts w:asciiTheme="minorHAnsi" w:hAnsiTheme="minorHAnsi"/>
                <w:sz w:val="22"/>
                <w:vertAlign w:val="superscript"/>
                <w:lang w:val="en-CA"/>
              </w:rPr>
            </w:pPr>
            <w:r w:rsidRPr="00A92B96">
              <w:rPr>
                <w:rFonts w:asciiTheme="minorHAnsi" w:hAnsiTheme="minorHAnsi"/>
                <w:sz w:val="22"/>
                <w:vertAlign w:val="superscript"/>
                <w:lang w:val="en-CA"/>
              </w:rPr>
              <w:t>Apartment/Unit #</w:t>
            </w:r>
          </w:p>
        </w:tc>
      </w:tr>
      <w:tr w:rsidR="00C76039" w:rsidRPr="00794595" w14:paraId="5EBAF53D" w14:textId="77777777" w:rsidTr="00347888">
        <w:trPr>
          <w:trHeight w:val="287"/>
          <w:jc w:val="center"/>
        </w:trPr>
        <w:tc>
          <w:tcPr>
            <w:tcW w:w="1276" w:type="dxa"/>
            <w:gridSpan w:val="2"/>
            <w:vAlign w:val="bottom"/>
          </w:tcPr>
          <w:p w14:paraId="307A6095" w14:textId="77777777" w:rsidR="00C76039" w:rsidRPr="00A92B96" w:rsidRDefault="00C76039">
            <w:pPr>
              <w:rPr>
                <w:rFonts w:asciiTheme="minorHAnsi" w:hAnsiTheme="minorHAnsi"/>
                <w:sz w:val="22"/>
                <w:szCs w:val="19"/>
                <w:lang w:val="en-CA"/>
              </w:rPr>
            </w:pPr>
          </w:p>
        </w:tc>
        <w:tc>
          <w:tcPr>
            <w:tcW w:w="6088" w:type="dxa"/>
            <w:gridSpan w:val="10"/>
            <w:tcBorders>
              <w:bottom w:val="single" w:sz="4" w:space="0" w:color="auto"/>
            </w:tcBorders>
            <w:vAlign w:val="bottom"/>
          </w:tcPr>
          <w:p w14:paraId="61D7FDA2" w14:textId="77777777" w:rsidR="00C76039" w:rsidRPr="00A92B96" w:rsidRDefault="00C76039" w:rsidP="00440CD8">
            <w:pPr>
              <w:pStyle w:val="FieldText"/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vAlign w:val="bottom"/>
          </w:tcPr>
          <w:p w14:paraId="362A10F6" w14:textId="77777777" w:rsidR="00C76039" w:rsidRPr="00A92B96" w:rsidRDefault="00C76039" w:rsidP="00440CD8">
            <w:pPr>
              <w:pStyle w:val="FieldText"/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2069" w:type="dxa"/>
            <w:gridSpan w:val="3"/>
            <w:tcBorders>
              <w:bottom w:val="single" w:sz="4" w:space="0" w:color="auto"/>
            </w:tcBorders>
            <w:vAlign w:val="bottom"/>
          </w:tcPr>
          <w:p w14:paraId="06D9706F" w14:textId="77777777" w:rsidR="00C76039" w:rsidRPr="00794595" w:rsidRDefault="00C76039" w:rsidP="00440CD8">
            <w:pPr>
              <w:pStyle w:val="FieldText"/>
              <w:rPr>
                <w:rFonts w:asciiTheme="minorHAnsi" w:hAnsiTheme="minorHAnsi"/>
                <w:lang w:val="en-CA"/>
              </w:rPr>
            </w:pPr>
          </w:p>
        </w:tc>
      </w:tr>
      <w:tr w:rsidR="0019395E" w:rsidRPr="00794595" w14:paraId="559F9996" w14:textId="77777777" w:rsidTr="00347888">
        <w:trPr>
          <w:trHeight w:val="144"/>
          <w:jc w:val="center"/>
        </w:trPr>
        <w:tc>
          <w:tcPr>
            <w:tcW w:w="7364" w:type="dxa"/>
            <w:gridSpan w:val="12"/>
            <w:vAlign w:val="bottom"/>
          </w:tcPr>
          <w:p w14:paraId="455F17BA" w14:textId="77777777" w:rsidR="0019395E" w:rsidRPr="00A92B96" w:rsidRDefault="0019395E" w:rsidP="0019395E">
            <w:pPr>
              <w:pStyle w:val="BodyText2"/>
              <w:rPr>
                <w:rFonts w:asciiTheme="minorHAnsi" w:hAnsiTheme="minorHAnsi"/>
                <w:sz w:val="22"/>
                <w:vertAlign w:val="superscript"/>
                <w:lang w:val="en-CA"/>
              </w:rPr>
            </w:pPr>
            <w:r w:rsidRPr="00A92B96">
              <w:rPr>
                <w:rFonts w:asciiTheme="minorHAnsi" w:hAnsiTheme="minorHAnsi"/>
                <w:sz w:val="22"/>
                <w:vertAlign w:val="superscript"/>
                <w:lang w:val="en-CA"/>
              </w:rPr>
              <w:tab/>
              <w:t>City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</w:tcBorders>
          </w:tcPr>
          <w:p w14:paraId="6C1E09FE" w14:textId="77777777" w:rsidR="0019395E" w:rsidRPr="00A92B96" w:rsidRDefault="003516C7" w:rsidP="007F3D5B">
            <w:pPr>
              <w:pStyle w:val="BodyText2"/>
              <w:rPr>
                <w:rFonts w:asciiTheme="minorHAnsi" w:hAnsiTheme="minorHAnsi"/>
                <w:sz w:val="22"/>
                <w:vertAlign w:val="superscript"/>
                <w:lang w:val="en-CA"/>
              </w:rPr>
            </w:pPr>
            <w:r w:rsidRPr="00A92B96">
              <w:rPr>
                <w:rFonts w:asciiTheme="minorHAnsi" w:hAnsiTheme="minorHAnsi"/>
                <w:sz w:val="22"/>
                <w:vertAlign w:val="superscript"/>
                <w:lang w:val="en-CA"/>
              </w:rPr>
              <w:t>Prov.</w:t>
            </w:r>
          </w:p>
        </w:tc>
        <w:tc>
          <w:tcPr>
            <w:tcW w:w="2069" w:type="dxa"/>
            <w:gridSpan w:val="3"/>
          </w:tcPr>
          <w:p w14:paraId="577243CB" w14:textId="77777777" w:rsidR="0019395E" w:rsidRPr="008147FD" w:rsidRDefault="003516C7" w:rsidP="007F3D5B">
            <w:pPr>
              <w:pStyle w:val="BodyText2"/>
              <w:rPr>
                <w:rFonts w:asciiTheme="minorHAnsi" w:hAnsiTheme="minorHAnsi"/>
                <w:vertAlign w:val="superscript"/>
                <w:lang w:val="en-CA"/>
              </w:rPr>
            </w:pPr>
            <w:r w:rsidRPr="008147FD">
              <w:rPr>
                <w:rFonts w:asciiTheme="minorHAnsi" w:hAnsiTheme="minorHAnsi"/>
                <w:vertAlign w:val="superscript"/>
                <w:lang w:val="en-CA"/>
              </w:rPr>
              <w:t>Postal</w:t>
            </w:r>
            <w:r w:rsidR="0019395E" w:rsidRPr="008147FD">
              <w:rPr>
                <w:rFonts w:asciiTheme="minorHAnsi" w:hAnsiTheme="minorHAnsi"/>
                <w:vertAlign w:val="superscript"/>
                <w:lang w:val="en-CA"/>
              </w:rPr>
              <w:t xml:space="preserve"> Code</w:t>
            </w:r>
          </w:p>
        </w:tc>
      </w:tr>
      <w:tr w:rsidR="00841645" w:rsidRPr="00794595" w14:paraId="0D179F9E" w14:textId="77777777" w:rsidTr="00347888">
        <w:trPr>
          <w:trHeight w:val="287"/>
          <w:jc w:val="center"/>
        </w:trPr>
        <w:tc>
          <w:tcPr>
            <w:tcW w:w="1276" w:type="dxa"/>
            <w:gridSpan w:val="2"/>
            <w:vAlign w:val="bottom"/>
          </w:tcPr>
          <w:p w14:paraId="66D3FD56" w14:textId="77777777" w:rsidR="00841645" w:rsidRPr="00A92B96" w:rsidRDefault="00841645" w:rsidP="00440CD8">
            <w:pPr>
              <w:pStyle w:val="BodyText"/>
              <w:rPr>
                <w:rFonts w:asciiTheme="minorHAnsi" w:hAnsiTheme="minorHAnsi"/>
                <w:sz w:val="22"/>
                <w:lang w:val="en-CA"/>
              </w:rPr>
            </w:pPr>
            <w:r w:rsidRPr="00A92B96">
              <w:rPr>
                <w:rFonts w:asciiTheme="minorHAnsi" w:hAnsiTheme="minorHAnsi"/>
                <w:sz w:val="22"/>
                <w:lang w:val="en-CA"/>
              </w:rPr>
              <w:t>Phone:</w:t>
            </w:r>
          </w:p>
        </w:tc>
        <w:tc>
          <w:tcPr>
            <w:tcW w:w="3570" w:type="dxa"/>
            <w:gridSpan w:val="5"/>
            <w:tcBorders>
              <w:bottom w:val="single" w:sz="4" w:space="0" w:color="auto"/>
            </w:tcBorders>
            <w:vAlign w:val="bottom"/>
          </w:tcPr>
          <w:p w14:paraId="6DAAB105" w14:textId="77777777" w:rsidR="00841645" w:rsidRPr="00A92B96" w:rsidRDefault="00841645" w:rsidP="00C06517">
            <w:pPr>
              <w:pStyle w:val="FieldText"/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1709" w:type="dxa"/>
            <w:gridSpan w:val="3"/>
            <w:vAlign w:val="bottom"/>
          </w:tcPr>
          <w:p w14:paraId="4855F26B" w14:textId="77777777" w:rsidR="00841645" w:rsidRPr="00A92B96" w:rsidRDefault="003A41A1" w:rsidP="00440CD8">
            <w:pPr>
              <w:pStyle w:val="BodyText"/>
              <w:rPr>
                <w:rFonts w:asciiTheme="minorHAnsi" w:hAnsiTheme="minorHAnsi"/>
                <w:sz w:val="22"/>
                <w:lang w:val="en-CA"/>
              </w:rPr>
            </w:pPr>
            <w:r w:rsidRPr="00A92B96">
              <w:rPr>
                <w:rFonts w:asciiTheme="minorHAnsi" w:hAnsiTheme="minorHAnsi"/>
                <w:sz w:val="22"/>
                <w:lang w:val="en-CA"/>
              </w:rPr>
              <w:t>E-mail A</w:t>
            </w:r>
            <w:r w:rsidR="00613129" w:rsidRPr="00A92B96">
              <w:rPr>
                <w:rFonts w:asciiTheme="minorHAnsi" w:hAnsiTheme="minorHAnsi"/>
                <w:sz w:val="22"/>
                <w:lang w:val="en-CA"/>
              </w:rPr>
              <w:t>ddress:</w:t>
            </w:r>
          </w:p>
        </w:tc>
        <w:tc>
          <w:tcPr>
            <w:tcW w:w="4218" w:type="dxa"/>
            <w:gridSpan w:val="7"/>
            <w:tcBorders>
              <w:bottom w:val="single" w:sz="4" w:space="0" w:color="auto"/>
            </w:tcBorders>
            <w:vAlign w:val="bottom"/>
          </w:tcPr>
          <w:p w14:paraId="2441D867" w14:textId="77777777" w:rsidR="00841645" w:rsidRPr="00A92B96" w:rsidRDefault="00841645" w:rsidP="00440CD8">
            <w:pPr>
              <w:pStyle w:val="FieldText"/>
              <w:rPr>
                <w:rFonts w:asciiTheme="minorHAnsi" w:hAnsiTheme="minorHAnsi"/>
                <w:sz w:val="22"/>
                <w:lang w:val="en-CA"/>
              </w:rPr>
            </w:pPr>
          </w:p>
        </w:tc>
      </w:tr>
      <w:tr w:rsidR="00556CB7" w:rsidRPr="00794595" w14:paraId="0FC6FE1E" w14:textId="77777777" w:rsidTr="00347888">
        <w:trPr>
          <w:trHeight w:val="287"/>
          <w:jc w:val="center"/>
        </w:trPr>
        <w:tc>
          <w:tcPr>
            <w:tcW w:w="854" w:type="dxa"/>
            <w:vAlign w:val="bottom"/>
          </w:tcPr>
          <w:p w14:paraId="5E532CB7" w14:textId="77777777" w:rsidR="00556CB7" w:rsidRPr="00A92B96" w:rsidRDefault="00556CB7" w:rsidP="00440CD8">
            <w:pPr>
              <w:pStyle w:val="BodyText"/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3992" w:type="dxa"/>
            <w:gridSpan w:val="6"/>
            <w:vAlign w:val="bottom"/>
          </w:tcPr>
          <w:p w14:paraId="37E74ACA" w14:textId="77777777" w:rsidR="00556CB7" w:rsidRPr="00A92B96" w:rsidRDefault="00556CB7" w:rsidP="00C06517">
            <w:pPr>
              <w:pStyle w:val="FieldText"/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1709" w:type="dxa"/>
            <w:gridSpan w:val="3"/>
            <w:vAlign w:val="bottom"/>
          </w:tcPr>
          <w:p w14:paraId="3F2CE6D9" w14:textId="77777777" w:rsidR="00556CB7" w:rsidRPr="00A92B96" w:rsidRDefault="00556CB7" w:rsidP="00440CD8">
            <w:pPr>
              <w:pStyle w:val="BodyText"/>
              <w:rPr>
                <w:rFonts w:asciiTheme="minorHAnsi" w:hAnsiTheme="minorHAnsi"/>
                <w:sz w:val="22"/>
                <w:szCs w:val="16"/>
                <w:lang w:val="en-CA"/>
              </w:rPr>
            </w:pPr>
          </w:p>
        </w:tc>
        <w:tc>
          <w:tcPr>
            <w:tcW w:w="4218" w:type="dxa"/>
            <w:gridSpan w:val="7"/>
            <w:tcBorders>
              <w:top w:val="single" w:sz="4" w:space="0" w:color="auto"/>
            </w:tcBorders>
            <w:vAlign w:val="bottom"/>
          </w:tcPr>
          <w:p w14:paraId="38A0E6E7" w14:textId="77777777" w:rsidR="00556CB7" w:rsidRPr="00A92B96" w:rsidRDefault="00556CB7" w:rsidP="00440CD8">
            <w:pPr>
              <w:pStyle w:val="FieldText"/>
              <w:rPr>
                <w:rFonts w:asciiTheme="minorHAnsi" w:hAnsiTheme="minorHAnsi"/>
                <w:sz w:val="22"/>
                <w:lang w:val="en-CA"/>
              </w:rPr>
            </w:pPr>
          </w:p>
        </w:tc>
      </w:tr>
      <w:tr w:rsidR="00A92B96" w:rsidRPr="00794595" w14:paraId="4E081B59" w14:textId="77777777" w:rsidTr="00347888">
        <w:trPr>
          <w:trHeight w:val="61"/>
          <w:jc w:val="center"/>
        </w:trPr>
        <w:tc>
          <w:tcPr>
            <w:tcW w:w="10773" w:type="dxa"/>
            <w:gridSpan w:val="17"/>
            <w:shd w:val="clear" w:color="auto" w:fill="000000" w:themeFill="text1"/>
            <w:vAlign w:val="center"/>
          </w:tcPr>
          <w:p w14:paraId="600F8257" w14:textId="77777777" w:rsidR="00A92B96" w:rsidRPr="007A382D" w:rsidRDefault="00A92B96" w:rsidP="004E7673">
            <w:pPr>
              <w:pStyle w:val="Heading3"/>
              <w:rPr>
                <w:rFonts w:ascii="Maiandra GD" w:hAnsi="Maiandra GD"/>
                <w:sz w:val="22"/>
                <w:szCs w:val="22"/>
                <w:lang w:val="en-CA"/>
              </w:rPr>
            </w:pPr>
            <w:r w:rsidRPr="007A382D">
              <w:rPr>
                <w:rFonts w:ascii="Maiandra GD" w:hAnsi="Maiandra GD"/>
                <w:sz w:val="22"/>
                <w:szCs w:val="22"/>
                <w:shd w:val="clear" w:color="auto" w:fill="000000" w:themeFill="text1"/>
                <w:lang w:val="en-CA"/>
              </w:rPr>
              <w:t xml:space="preserve">General Information </w:t>
            </w:r>
          </w:p>
        </w:tc>
      </w:tr>
      <w:tr w:rsidR="000F2DF4" w:rsidRPr="00794595" w14:paraId="7675A86F" w14:textId="77777777" w:rsidTr="00347888">
        <w:trPr>
          <w:trHeight w:val="61"/>
          <w:jc w:val="center"/>
        </w:trPr>
        <w:tc>
          <w:tcPr>
            <w:tcW w:w="10773" w:type="dxa"/>
            <w:gridSpan w:val="17"/>
            <w:vAlign w:val="bottom"/>
          </w:tcPr>
          <w:p w14:paraId="280DF3B5" w14:textId="77777777" w:rsidR="00CA03D7" w:rsidRPr="00CA03D7" w:rsidRDefault="00CA03D7" w:rsidP="002E7D3E">
            <w:pPr>
              <w:pStyle w:val="BodyText"/>
              <w:spacing w:line="360" w:lineRule="auto"/>
              <w:rPr>
                <w:rFonts w:asciiTheme="minorHAnsi" w:hAnsiTheme="minorHAnsi"/>
                <w:b/>
                <w:sz w:val="16"/>
                <w:szCs w:val="16"/>
                <w:lang w:val="en-CA"/>
              </w:rPr>
            </w:pPr>
          </w:p>
          <w:p w14:paraId="3A4B4072" w14:textId="77777777" w:rsidR="00A92B96" w:rsidRDefault="00A92B96" w:rsidP="00CA03D7">
            <w:pPr>
              <w:pStyle w:val="BodyText"/>
              <w:spacing w:line="360" w:lineRule="auto"/>
              <w:rPr>
                <w:rFonts w:asciiTheme="minorHAnsi" w:hAnsiTheme="minorHAnsi"/>
                <w:sz w:val="22"/>
                <w:lang w:val="en-CA"/>
              </w:rPr>
            </w:pPr>
            <w:r w:rsidRPr="00D353FF">
              <w:rPr>
                <w:rFonts w:asciiTheme="minorHAnsi" w:hAnsiTheme="minorHAnsi"/>
                <w:b/>
                <w:sz w:val="20"/>
                <w:szCs w:val="20"/>
                <w:lang w:val="en-CA"/>
              </w:rPr>
              <w:t>Do you have any past volunteer/ work experiences that would assist you in this position?  If so, please explain.</w:t>
            </w:r>
            <w:r w:rsidRPr="00A92B96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 </w:t>
            </w:r>
            <w:r w:rsidRPr="00794595">
              <w:rPr>
                <w:rFonts w:asciiTheme="minorHAnsi" w:hAnsiTheme="minorHAnsi"/>
                <w:sz w:val="22"/>
                <w:lang w:val="en-C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3F41925" w14:textId="77777777" w:rsidR="002E7D3E" w:rsidRPr="00347888" w:rsidRDefault="00EF3194" w:rsidP="002E7D3E">
            <w:pPr>
              <w:pStyle w:val="BodyText"/>
              <w:spacing w:line="360" w:lineRule="auto"/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lastRenderedPageBreak/>
              <w:t>________________________________________________________________________________________________</w:t>
            </w:r>
          </w:p>
        </w:tc>
      </w:tr>
      <w:tr w:rsidR="001F0828" w:rsidRPr="00794595" w14:paraId="2C0910E0" w14:textId="77777777" w:rsidTr="00347888">
        <w:trPr>
          <w:trHeight w:val="144"/>
          <w:jc w:val="center"/>
        </w:trPr>
        <w:tc>
          <w:tcPr>
            <w:tcW w:w="10773" w:type="dxa"/>
            <w:gridSpan w:val="17"/>
            <w:vAlign w:val="bottom"/>
          </w:tcPr>
          <w:p w14:paraId="1ACB9E3E" w14:textId="77777777" w:rsidR="001F0828" w:rsidRPr="008147FD" w:rsidRDefault="001F0828" w:rsidP="00640BF8">
            <w:pPr>
              <w:pStyle w:val="BodyText"/>
              <w:rPr>
                <w:rFonts w:asciiTheme="minorHAnsi" w:hAnsiTheme="minorHAnsi"/>
                <w:b/>
                <w:sz w:val="20"/>
                <w:szCs w:val="20"/>
                <w:lang w:val="en-CA"/>
              </w:rPr>
            </w:pPr>
            <w:r w:rsidRPr="008147FD">
              <w:rPr>
                <w:rFonts w:asciiTheme="minorHAnsi" w:hAnsiTheme="minorHAnsi"/>
                <w:b/>
                <w:sz w:val="20"/>
                <w:szCs w:val="20"/>
                <w:lang w:val="en-CA"/>
              </w:rPr>
              <w:lastRenderedPageBreak/>
              <w:t>What do you hope to gain from this experience?</w:t>
            </w:r>
          </w:p>
          <w:p w14:paraId="10826401" w14:textId="77777777" w:rsidR="001F0828" w:rsidRDefault="001F0828" w:rsidP="00CA03D7">
            <w:pPr>
              <w:pStyle w:val="BodyText"/>
              <w:spacing w:line="360" w:lineRule="auto"/>
              <w:jc w:val="center"/>
              <w:rPr>
                <w:rFonts w:asciiTheme="minorHAnsi" w:hAnsiTheme="minorHAnsi"/>
                <w:sz w:val="22"/>
                <w:lang w:val="en-CA"/>
              </w:rPr>
            </w:pPr>
            <w:r w:rsidRPr="00794595">
              <w:rPr>
                <w:rFonts w:asciiTheme="minorHAnsi" w:hAnsiTheme="minorHAnsi"/>
                <w:sz w:val="22"/>
                <w:lang w:val="en-C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54325AB" w14:textId="77777777" w:rsidR="00EF3194" w:rsidRPr="00794595" w:rsidRDefault="00EF3194" w:rsidP="00CA03D7">
            <w:pPr>
              <w:pStyle w:val="BodyText"/>
              <w:spacing w:line="360" w:lineRule="auto"/>
              <w:jc w:val="center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F0828" w:rsidRPr="00794595" w14:paraId="60D1EB54" w14:textId="77777777" w:rsidTr="00347888">
        <w:trPr>
          <w:trHeight w:val="146"/>
          <w:jc w:val="center"/>
        </w:trPr>
        <w:tc>
          <w:tcPr>
            <w:tcW w:w="10773" w:type="dxa"/>
            <w:gridSpan w:val="17"/>
            <w:vAlign w:val="bottom"/>
          </w:tcPr>
          <w:p w14:paraId="72D92FAC" w14:textId="77777777" w:rsidR="00A1291A" w:rsidRPr="00794595" w:rsidRDefault="00A1291A" w:rsidP="00640BF8">
            <w:pPr>
              <w:pStyle w:val="BodyText"/>
              <w:rPr>
                <w:rFonts w:asciiTheme="minorHAnsi" w:hAnsiTheme="minorHAnsi"/>
                <w:b/>
                <w:sz w:val="16"/>
                <w:szCs w:val="16"/>
                <w:lang w:val="en-CA"/>
              </w:rPr>
            </w:pPr>
          </w:p>
          <w:p w14:paraId="1106D292" w14:textId="77777777" w:rsidR="001F0828" w:rsidRPr="008147FD" w:rsidRDefault="001F0828" w:rsidP="00640BF8">
            <w:pPr>
              <w:pStyle w:val="BodyText"/>
              <w:rPr>
                <w:rFonts w:asciiTheme="minorHAnsi" w:hAnsiTheme="minorHAnsi"/>
                <w:b/>
                <w:sz w:val="20"/>
                <w:szCs w:val="20"/>
                <w:lang w:val="en-CA"/>
              </w:rPr>
            </w:pPr>
            <w:r w:rsidRPr="008147FD">
              <w:rPr>
                <w:rFonts w:asciiTheme="minorHAnsi" w:hAnsiTheme="minorHAnsi"/>
                <w:b/>
                <w:sz w:val="20"/>
                <w:szCs w:val="20"/>
                <w:lang w:val="en-CA"/>
              </w:rPr>
              <w:t>What are you currently doing to nourish your faith</w:t>
            </w:r>
            <w:r w:rsidR="00794595" w:rsidRPr="008147FD">
              <w:rPr>
                <w:rFonts w:asciiTheme="minorHAnsi" w:hAnsiTheme="minorHAnsi"/>
                <w:b/>
                <w:sz w:val="20"/>
                <w:szCs w:val="20"/>
                <w:lang w:val="en-CA"/>
              </w:rPr>
              <w:t xml:space="preserve"> life</w:t>
            </w:r>
            <w:r w:rsidRPr="008147FD">
              <w:rPr>
                <w:rFonts w:asciiTheme="minorHAnsi" w:hAnsiTheme="minorHAnsi"/>
                <w:b/>
                <w:sz w:val="20"/>
                <w:szCs w:val="20"/>
                <w:lang w:val="en-CA"/>
              </w:rPr>
              <w:t>?</w:t>
            </w:r>
          </w:p>
          <w:p w14:paraId="4DC8F2E5" w14:textId="77777777" w:rsidR="00B74AF7" w:rsidRDefault="001F0828" w:rsidP="00CA03D7">
            <w:pPr>
              <w:pStyle w:val="BodyText"/>
              <w:spacing w:line="360" w:lineRule="auto"/>
              <w:jc w:val="center"/>
              <w:rPr>
                <w:rFonts w:asciiTheme="minorHAnsi" w:hAnsiTheme="minorHAnsi"/>
                <w:sz w:val="22"/>
                <w:lang w:val="en-CA"/>
              </w:rPr>
            </w:pPr>
            <w:r w:rsidRPr="00794595">
              <w:rPr>
                <w:rFonts w:asciiTheme="minorHAnsi" w:hAnsiTheme="minorHAnsi"/>
                <w:sz w:val="22"/>
                <w:lang w:val="en-C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94595">
              <w:rPr>
                <w:rFonts w:asciiTheme="minorHAnsi" w:hAnsiTheme="minorHAnsi"/>
                <w:sz w:val="22"/>
                <w:lang w:val="en-CA"/>
              </w:rPr>
              <w:t>______</w:t>
            </w:r>
          </w:p>
          <w:p w14:paraId="311B1C73" w14:textId="77777777" w:rsidR="00EF3194" w:rsidRDefault="00EF3194" w:rsidP="00CA03D7">
            <w:pPr>
              <w:pStyle w:val="BodyText"/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14:paraId="781F38C6" w14:textId="77777777" w:rsidR="009C1B8A" w:rsidRPr="008147FD" w:rsidRDefault="009C1B8A" w:rsidP="00123708">
            <w:pPr>
              <w:pStyle w:val="BodyText"/>
              <w:rPr>
                <w:rFonts w:asciiTheme="minorHAnsi" w:hAnsiTheme="minorHAnsi"/>
                <w:b/>
                <w:sz w:val="16"/>
                <w:szCs w:val="16"/>
                <w:lang w:val="en-CA"/>
              </w:rPr>
            </w:pPr>
          </w:p>
        </w:tc>
      </w:tr>
      <w:tr w:rsidR="001F0828" w:rsidRPr="00794595" w14:paraId="1219FBC3" w14:textId="77777777" w:rsidTr="00347888">
        <w:trPr>
          <w:trHeight w:hRule="exact" w:val="287"/>
          <w:jc w:val="center"/>
        </w:trPr>
        <w:tc>
          <w:tcPr>
            <w:tcW w:w="10773" w:type="dxa"/>
            <w:gridSpan w:val="17"/>
            <w:shd w:val="clear" w:color="auto" w:fill="000000"/>
            <w:vAlign w:val="center"/>
          </w:tcPr>
          <w:p w14:paraId="703DE8D4" w14:textId="77777777" w:rsidR="001F0828" w:rsidRPr="007A382D" w:rsidRDefault="009C1B8A" w:rsidP="00D6155E">
            <w:pPr>
              <w:pStyle w:val="Heading3"/>
              <w:rPr>
                <w:rFonts w:ascii="Maiandra GD" w:hAnsi="Maiandra GD"/>
                <w:sz w:val="22"/>
                <w:szCs w:val="22"/>
                <w:lang w:val="en-CA"/>
              </w:rPr>
            </w:pPr>
            <w:r w:rsidRPr="007A382D">
              <w:rPr>
                <w:rFonts w:ascii="Maiandra GD" w:hAnsi="Maiandra GD"/>
                <w:sz w:val="22"/>
                <w:szCs w:val="22"/>
                <w:lang w:val="en-CA"/>
              </w:rPr>
              <w:t>Availability</w:t>
            </w:r>
            <w:r w:rsidR="001F0828" w:rsidRPr="007A382D">
              <w:rPr>
                <w:rFonts w:ascii="Maiandra GD" w:hAnsi="Maiandra GD"/>
                <w:sz w:val="22"/>
                <w:szCs w:val="22"/>
                <w:lang w:val="en-CA"/>
              </w:rPr>
              <w:t xml:space="preserve"> </w:t>
            </w:r>
          </w:p>
        </w:tc>
      </w:tr>
      <w:tr w:rsidR="001F0828" w:rsidRPr="00794595" w14:paraId="5EC2A50F" w14:textId="77777777" w:rsidTr="00347888">
        <w:trPr>
          <w:trHeight w:val="431"/>
          <w:jc w:val="center"/>
        </w:trPr>
        <w:tc>
          <w:tcPr>
            <w:tcW w:w="10773" w:type="dxa"/>
            <w:gridSpan w:val="17"/>
            <w:vAlign w:val="center"/>
          </w:tcPr>
          <w:p w14:paraId="09DC2D4D" w14:textId="7687124F" w:rsidR="001F0828" w:rsidRPr="008147FD" w:rsidRDefault="00CA03D7" w:rsidP="00CA03D7">
            <w:pPr>
              <w:pStyle w:val="FieldText"/>
              <w:rPr>
                <w:rFonts w:asciiTheme="minorHAnsi" w:hAnsi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sz w:val="20"/>
                <w:szCs w:val="20"/>
                <w:lang w:val="en-CA"/>
              </w:rPr>
              <w:t xml:space="preserve">Please indicate the </w:t>
            </w:r>
            <w:r w:rsidR="009C1B8A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weeks you </w:t>
            </w:r>
            <w:r>
              <w:rPr>
                <w:rFonts w:asciiTheme="minorHAnsi" w:hAnsiTheme="minorHAnsi"/>
                <w:sz w:val="20"/>
                <w:szCs w:val="20"/>
                <w:lang w:val="en-CA"/>
              </w:rPr>
              <w:t>are</w:t>
            </w:r>
            <w:r w:rsidR="009C1B8A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 available</w:t>
            </w:r>
            <w:r>
              <w:rPr>
                <w:rFonts w:asciiTheme="minorHAnsi" w:hAnsiTheme="minorHAnsi"/>
                <w:sz w:val="20"/>
                <w:szCs w:val="20"/>
                <w:lang w:val="en-CA"/>
              </w:rPr>
              <w:t>.</w:t>
            </w:r>
            <w:r w:rsidR="00D94DA1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  </w:t>
            </w:r>
            <w:r w:rsidR="00E630E5">
              <w:rPr>
                <w:rFonts w:asciiTheme="minorHAnsi" w:hAnsiTheme="minorHAnsi"/>
                <w:sz w:val="20"/>
                <w:szCs w:val="20"/>
                <w:lang w:val="en-CA"/>
              </w:rPr>
              <w:t>(</w:t>
            </w:r>
            <w:r w:rsidR="00144D9F">
              <w:rPr>
                <w:rFonts w:asciiTheme="minorHAnsi" w:hAnsiTheme="minorHAnsi"/>
                <w:sz w:val="20"/>
                <w:szCs w:val="20"/>
                <w:lang w:val="en-CA"/>
              </w:rPr>
              <w:t>Minimum 2</w:t>
            </w:r>
            <w:r w:rsidR="00E630E5">
              <w:rPr>
                <w:rFonts w:asciiTheme="minorHAnsi" w:hAnsiTheme="minorHAnsi"/>
                <w:sz w:val="20"/>
                <w:szCs w:val="20"/>
                <w:lang w:val="en-CA"/>
              </w:rPr>
              <w:t>)</w:t>
            </w:r>
            <w:r w:rsidR="00D94DA1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 </w:t>
            </w:r>
          </w:p>
        </w:tc>
      </w:tr>
      <w:tr w:rsidR="00144D9F" w:rsidRPr="00794595" w14:paraId="241D748A" w14:textId="77777777" w:rsidTr="00144D9F">
        <w:trPr>
          <w:gridBefore w:val="3"/>
          <w:gridAfter w:val="1"/>
          <w:wBefore w:w="1985" w:type="dxa"/>
          <w:wAfter w:w="1700" w:type="dxa"/>
          <w:trHeight w:val="197"/>
          <w:jc w:val="center"/>
        </w:trPr>
        <w:tc>
          <w:tcPr>
            <w:tcW w:w="3544" w:type="dxa"/>
            <w:gridSpan w:val="6"/>
            <w:vAlign w:val="bottom"/>
          </w:tcPr>
          <w:p w14:paraId="6C43123A" w14:textId="68378431" w:rsidR="00144D9F" w:rsidRPr="00794595" w:rsidRDefault="00144D9F" w:rsidP="008E46A8">
            <w:pPr>
              <w:pStyle w:val="FieldText"/>
              <w:spacing w:line="276" w:lineRule="auto"/>
              <w:ind w:left="34"/>
              <w:rPr>
                <w:rFonts w:asciiTheme="minorHAnsi" w:hAnsiTheme="minorHAnsi"/>
                <w:b w:val="0"/>
                <w:lang w:val="en-CA"/>
              </w:rPr>
            </w:pPr>
            <w:r w:rsidRPr="00171436">
              <w:rPr>
                <w:rFonts w:ascii="Wingdings" w:hAnsi="Wingdings"/>
                <w:b w:val="0"/>
                <w:sz w:val="28"/>
                <w:lang w:val="en-CA"/>
              </w:rPr>
              <w:t></w:t>
            </w:r>
            <w:r w:rsidRPr="00171436">
              <w:rPr>
                <w:rFonts w:asciiTheme="minorHAnsi" w:hAnsiTheme="minorHAnsi"/>
                <w:b w:val="0"/>
                <w:sz w:val="28"/>
                <w:lang w:val="en-CA"/>
              </w:rPr>
              <w:t xml:space="preserve"> </w:t>
            </w:r>
            <w:r>
              <w:rPr>
                <w:rFonts w:asciiTheme="minorHAnsi" w:hAnsiTheme="minorHAnsi"/>
                <w:b w:val="0"/>
                <w:lang w:val="en-CA"/>
              </w:rPr>
              <w:t xml:space="preserve">   Week 1: July 4</w:t>
            </w:r>
            <w:r w:rsidRPr="00144D9F">
              <w:rPr>
                <w:rFonts w:asciiTheme="minorHAnsi" w:hAnsiTheme="minorHAnsi"/>
                <w:b w:val="0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 w:val="0"/>
                <w:lang w:val="en-CA"/>
              </w:rPr>
              <w:t xml:space="preserve"> to July 8</w:t>
            </w:r>
            <w:r w:rsidRPr="00144D9F">
              <w:rPr>
                <w:rFonts w:asciiTheme="minorHAnsi" w:hAnsiTheme="minorHAnsi"/>
                <w:b w:val="0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 w:val="0"/>
                <w:lang w:val="en-CA"/>
              </w:rPr>
              <w:t xml:space="preserve">  </w:t>
            </w:r>
          </w:p>
        </w:tc>
        <w:tc>
          <w:tcPr>
            <w:tcW w:w="3544" w:type="dxa"/>
            <w:gridSpan w:val="7"/>
            <w:vAlign w:val="bottom"/>
          </w:tcPr>
          <w:p w14:paraId="641F3CD8" w14:textId="7F936444" w:rsidR="00144D9F" w:rsidRPr="008729D7" w:rsidRDefault="00144D9F" w:rsidP="00B07CFB">
            <w:pPr>
              <w:pStyle w:val="FieldText"/>
              <w:spacing w:line="276" w:lineRule="auto"/>
              <w:rPr>
                <w:rFonts w:asciiTheme="minorHAnsi" w:hAnsiTheme="minorHAnsi"/>
                <w:b w:val="0"/>
                <w:lang w:val="en-CA"/>
              </w:rPr>
            </w:pPr>
            <w:r w:rsidRPr="00171436">
              <w:rPr>
                <w:rFonts w:ascii="Wingdings" w:hAnsi="Wingdings"/>
                <w:b w:val="0"/>
                <w:sz w:val="28"/>
                <w:lang w:val="en-CA"/>
              </w:rPr>
              <w:t></w:t>
            </w:r>
            <w:r>
              <w:rPr>
                <w:rFonts w:ascii="Wingdings" w:hAnsi="Wingdings"/>
                <w:b w:val="0"/>
                <w:lang w:val="en-CA"/>
              </w:rPr>
              <w:t></w:t>
            </w:r>
            <w:r>
              <w:rPr>
                <w:rFonts w:asciiTheme="minorHAnsi" w:hAnsiTheme="minorHAnsi"/>
                <w:b w:val="0"/>
                <w:lang w:val="en-CA"/>
              </w:rPr>
              <w:t>Week 2: July 11</w:t>
            </w:r>
            <w:r w:rsidRPr="008E46A8">
              <w:rPr>
                <w:rFonts w:asciiTheme="minorHAnsi" w:hAnsiTheme="minorHAnsi"/>
                <w:b w:val="0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 w:val="0"/>
                <w:lang w:val="en-CA"/>
              </w:rPr>
              <w:t xml:space="preserve"> to July 15</w:t>
            </w:r>
            <w:r w:rsidRPr="008E46A8">
              <w:rPr>
                <w:rFonts w:asciiTheme="minorHAnsi" w:hAnsiTheme="minorHAnsi"/>
                <w:b w:val="0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 w:val="0"/>
                <w:lang w:val="en-CA"/>
              </w:rPr>
              <w:t xml:space="preserve"> </w:t>
            </w:r>
          </w:p>
        </w:tc>
      </w:tr>
      <w:tr w:rsidR="00144D9F" w:rsidRPr="00794595" w14:paraId="7F1A7552" w14:textId="77777777" w:rsidTr="00144D9F">
        <w:trPr>
          <w:gridBefore w:val="3"/>
          <w:gridAfter w:val="1"/>
          <w:wBefore w:w="1985" w:type="dxa"/>
          <w:wAfter w:w="1700" w:type="dxa"/>
          <w:trHeight w:val="197"/>
          <w:jc w:val="center"/>
        </w:trPr>
        <w:tc>
          <w:tcPr>
            <w:tcW w:w="3544" w:type="dxa"/>
            <w:gridSpan w:val="6"/>
            <w:vAlign w:val="bottom"/>
          </w:tcPr>
          <w:p w14:paraId="190CA83A" w14:textId="02B5C5E9" w:rsidR="00144D9F" w:rsidRPr="008729D7" w:rsidRDefault="00144D9F" w:rsidP="00144D9F">
            <w:pPr>
              <w:pStyle w:val="FieldText"/>
              <w:spacing w:line="276" w:lineRule="auto"/>
              <w:ind w:left="34"/>
              <w:rPr>
                <w:rFonts w:asciiTheme="minorHAnsi" w:hAnsiTheme="minorHAnsi"/>
                <w:b w:val="0"/>
                <w:lang w:val="en-CA"/>
              </w:rPr>
            </w:pPr>
            <w:r w:rsidRPr="00171436">
              <w:rPr>
                <w:rFonts w:ascii="Wingdings" w:hAnsi="Wingdings"/>
                <w:b w:val="0"/>
                <w:sz w:val="28"/>
                <w:lang w:val="en-CA"/>
              </w:rPr>
              <w:t></w:t>
            </w:r>
            <w:r>
              <w:rPr>
                <w:rFonts w:ascii="Wingdings" w:hAnsi="Wingdings"/>
                <w:b w:val="0"/>
                <w:lang w:val="en-CA"/>
              </w:rPr>
              <w:t></w:t>
            </w:r>
            <w:r>
              <w:rPr>
                <w:rFonts w:asciiTheme="minorHAnsi" w:hAnsiTheme="minorHAnsi"/>
                <w:b w:val="0"/>
                <w:lang w:val="en-CA"/>
              </w:rPr>
              <w:t>Week 4: July 18</w:t>
            </w:r>
            <w:r w:rsidRPr="00144D9F">
              <w:rPr>
                <w:rFonts w:asciiTheme="minorHAnsi" w:hAnsiTheme="minorHAnsi"/>
                <w:b w:val="0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 w:val="0"/>
                <w:lang w:val="en-CA"/>
              </w:rPr>
              <w:t xml:space="preserve"> to July 22</w:t>
            </w:r>
            <w:r>
              <w:rPr>
                <w:rFonts w:asciiTheme="minorHAnsi" w:hAnsiTheme="minorHAnsi"/>
                <w:b w:val="0"/>
                <w:vertAlign w:val="superscript"/>
                <w:lang w:val="en-CA"/>
              </w:rPr>
              <w:t>nd</w:t>
            </w:r>
            <w:r>
              <w:rPr>
                <w:rFonts w:asciiTheme="minorHAnsi" w:hAnsiTheme="minorHAnsi"/>
                <w:b w:val="0"/>
                <w:lang w:val="en-CA"/>
              </w:rPr>
              <w:t xml:space="preserve"> </w:t>
            </w:r>
          </w:p>
        </w:tc>
        <w:tc>
          <w:tcPr>
            <w:tcW w:w="3544" w:type="dxa"/>
            <w:gridSpan w:val="7"/>
            <w:vAlign w:val="bottom"/>
          </w:tcPr>
          <w:p w14:paraId="159E8799" w14:textId="5F6AB9AB" w:rsidR="00144D9F" w:rsidRPr="008729D7" w:rsidRDefault="00144D9F" w:rsidP="00B07CFB">
            <w:pPr>
              <w:pStyle w:val="FieldText"/>
              <w:spacing w:line="276" w:lineRule="auto"/>
              <w:rPr>
                <w:rFonts w:asciiTheme="minorHAnsi" w:hAnsiTheme="minorHAnsi"/>
                <w:b w:val="0"/>
                <w:lang w:val="en-CA"/>
              </w:rPr>
            </w:pPr>
            <w:r w:rsidRPr="00171436">
              <w:rPr>
                <w:rFonts w:ascii="Wingdings" w:hAnsi="Wingdings"/>
                <w:b w:val="0"/>
                <w:sz w:val="28"/>
                <w:lang w:val="en-CA"/>
              </w:rPr>
              <w:t></w:t>
            </w:r>
            <w:r>
              <w:rPr>
                <w:rFonts w:ascii="Wingdings" w:hAnsi="Wingdings"/>
                <w:b w:val="0"/>
                <w:lang w:val="en-CA"/>
              </w:rPr>
              <w:t></w:t>
            </w:r>
            <w:r>
              <w:rPr>
                <w:rFonts w:asciiTheme="minorHAnsi" w:hAnsiTheme="minorHAnsi"/>
                <w:b w:val="0"/>
                <w:lang w:val="en-CA"/>
              </w:rPr>
              <w:t>Week 5:  July 25</w:t>
            </w:r>
            <w:r>
              <w:rPr>
                <w:rFonts w:asciiTheme="minorHAnsi" w:hAnsiTheme="minorHAnsi"/>
                <w:b w:val="0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 w:val="0"/>
                <w:lang w:val="en-CA"/>
              </w:rPr>
              <w:t xml:space="preserve">  to July 29</w:t>
            </w:r>
            <w:r w:rsidRPr="00144D9F">
              <w:rPr>
                <w:rFonts w:asciiTheme="minorHAnsi" w:hAnsiTheme="minorHAnsi"/>
                <w:b w:val="0"/>
                <w:vertAlign w:val="superscript"/>
                <w:lang w:val="en-CA"/>
              </w:rPr>
              <w:t>th</w:t>
            </w:r>
          </w:p>
        </w:tc>
      </w:tr>
      <w:tr w:rsidR="00347888" w:rsidRPr="00794595" w14:paraId="555C9E35" w14:textId="77777777" w:rsidTr="00347888">
        <w:trPr>
          <w:trHeight w:hRule="exact" w:val="144"/>
          <w:jc w:val="center"/>
        </w:trPr>
        <w:tc>
          <w:tcPr>
            <w:tcW w:w="10773" w:type="dxa"/>
            <w:gridSpan w:val="17"/>
            <w:vAlign w:val="bottom"/>
          </w:tcPr>
          <w:p w14:paraId="3513D3AF" w14:textId="77777777" w:rsidR="00347888" w:rsidRPr="00794595" w:rsidRDefault="00347888" w:rsidP="00682C69">
            <w:pPr>
              <w:pStyle w:val="BodyText"/>
              <w:rPr>
                <w:rFonts w:asciiTheme="minorHAnsi" w:hAnsiTheme="minorHAnsi"/>
                <w:lang w:val="en-CA"/>
              </w:rPr>
            </w:pPr>
          </w:p>
          <w:p w14:paraId="54ACB504" w14:textId="77777777" w:rsidR="00347888" w:rsidRPr="00794595" w:rsidRDefault="00347888" w:rsidP="00682C69">
            <w:pPr>
              <w:pStyle w:val="BodyText"/>
              <w:rPr>
                <w:rFonts w:asciiTheme="minorHAnsi" w:hAnsiTheme="minorHAnsi"/>
                <w:lang w:val="en-CA"/>
              </w:rPr>
            </w:pPr>
          </w:p>
          <w:p w14:paraId="00A94F7F" w14:textId="77777777" w:rsidR="00347888" w:rsidRPr="00794595" w:rsidRDefault="00347888" w:rsidP="00682C69">
            <w:pPr>
              <w:pStyle w:val="BodyText"/>
              <w:rPr>
                <w:rFonts w:asciiTheme="minorHAnsi" w:hAnsiTheme="minorHAnsi"/>
                <w:lang w:val="en-CA"/>
              </w:rPr>
            </w:pPr>
          </w:p>
          <w:p w14:paraId="7A5B63F8" w14:textId="77777777" w:rsidR="00347888" w:rsidRPr="00794595" w:rsidRDefault="00347888" w:rsidP="00682C69">
            <w:pPr>
              <w:pStyle w:val="BodyText"/>
              <w:rPr>
                <w:rFonts w:asciiTheme="minorHAnsi" w:hAnsiTheme="minorHAnsi"/>
                <w:lang w:val="en-CA"/>
              </w:rPr>
            </w:pPr>
          </w:p>
          <w:p w14:paraId="1F172113" w14:textId="77777777" w:rsidR="00347888" w:rsidRPr="00794595" w:rsidRDefault="00347888" w:rsidP="00682C69">
            <w:pPr>
              <w:pStyle w:val="BodyText"/>
              <w:rPr>
                <w:rFonts w:asciiTheme="minorHAnsi" w:hAnsiTheme="minorHAnsi"/>
                <w:lang w:val="en-CA"/>
              </w:rPr>
            </w:pPr>
          </w:p>
        </w:tc>
      </w:tr>
      <w:tr w:rsidR="00347888" w:rsidRPr="00794595" w14:paraId="51BF04A3" w14:textId="77777777" w:rsidTr="00347888">
        <w:trPr>
          <w:trHeight w:hRule="exact" w:val="287"/>
          <w:jc w:val="center"/>
        </w:trPr>
        <w:tc>
          <w:tcPr>
            <w:tcW w:w="10773" w:type="dxa"/>
            <w:gridSpan w:val="17"/>
            <w:shd w:val="clear" w:color="auto" w:fill="000000"/>
            <w:vAlign w:val="center"/>
          </w:tcPr>
          <w:p w14:paraId="5D2E3BF5" w14:textId="77777777" w:rsidR="00347888" w:rsidRPr="007A382D" w:rsidRDefault="00347888" w:rsidP="00CA03D7">
            <w:pPr>
              <w:pStyle w:val="Heading3"/>
              <w:rPr>
                <w:rFonts w:ascii="Maiandra GD" w:hAnsi="Maiandra GD"/>
                <w:sz w:val="22"/>
                <w:szCs w:val="22"/>
                <w:lang w:val="en-CA"/>
              </w:rPr>
            </w:pPr>
            <w:r w:rsidRPr="007A382D">
              <w:rPr>
                <w:rFonts w:ascii="Maiandra GD" w:hAnsi="Maiandra GD"/>
                <w:sz w:val="22"/>
                <w:szCs w:val="22"/>
                <w:lang w:val="en-CA"/>
              </w:rPr>
              <w:t>Special Interests and Skills</w:t>
            </w:r>
          </w:p>
        </w:tc>
      </w:tr>
      <w:tr w:rsidR="00347888" w:rsidRPr="00794595" w14:paraId="33705E79" w14:textId="77777777" w:rsidTr="00347888">
        <w:trPr>
          <w:trHeight w:hRule="exact" w:val="459"/>
          <w:jc w:val="center"/>
        </w:trPr>
        <w:tc>
          <w:tcPr>
            <w:tcW w:w="10773" w:type="dxa"/>
            <w:gridSpan w:val="17"/>
            <w:shd w:val="clear" w:color="auto" w:fill="FFFFFF" w:themeFill="background1"/>
            <w:vAlign w:val="center"/>
          </w:tcPr>
          <w:p w14:paraId="2821CADE" w14:textId="77777777" w:rsidR="00347888" w:rsidRPr="00794595" w:rsidRDefault="00347888" w:rsidP="00A1291A">
            <w:pPr>
              <w:pStyle w:val="Heading3"/>
              <w:shd w:val="clear" w:color="auto" w:fill="FFFFFF" w:themeFill="background1"/>
              <w:jc w:val="left"/>
              <w:rPr>
                <w:rFonts w:asciiTheme="minorHAnsi" w:hAnsiTheme="minorHAnsi"/>
                <w:color w:val="000000" w:themeColor="text1"/>
                <w:lang w:val="en-CA"/>
              </w:rPr>
            </w:pPr>
            <w:r w:rsidRPr="00794595">
              <w:rPr>
                <w:rFonts w:asciiTheme="minorHAnsi" w:hAnsiTheme="minorHAnsi"/>
                <w:color w:val="000000" w:themeColor="text1"/>
                <w:lang w:val="en-CA"/>
              </w:rPr>
              <w:t>Please list any special interests or skill sets you would be able to share at camp (i.e. leading drama activities).</w:t>
            </w:r>
          </w:p>
        </w:tc>
      </w:tr>
      <w:tr w:rsidR="00347888" w:rsidRPr="00794595" w14:paraId="16DB3DCB" w14:textId="77777777" w:rsidTr="00347888">
        <w:trPr>
          <w:trHeight w:hRule="exact" w:val="1147"/>
          <w:jc w:val="center"/>
        </w:trPr>
        <w:tc>
          <w:tcPr>
            <w:tcW w:w="3591" w:type="dxa"/>
            <w:gridSpan w:val="4"/>
            <w:shd w:val="clear" w:color="auto" w:fill="FFFFFF" w:themeFill="background1"/>
            <w:vAlign w:val="center"/>
          </w:tcPr>
          <w:p w14:paraId="78E507CB" w14:textId="77777777" w:rsidR="00347888" w:rsidRPr="00794595" w:rsidRDefault="00347888" w:rsidP="008147FD">
            <w:pPr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/>
                <w:color w:val="000000" w:themeColor="text1"/>
                <w:lang w:val="en-CA"/>
              </w:rPr>
            </w:pPr>
            <w:r w:rsidRPr="00794595">
              <w:rPr>
                <w:rFonts w:asciiTheme="minorHAnsi" w:hAnsiTheme="minorHAnsi"/>
                <w:color w:val="000000" w:themeColor="text1"/>
                <w:lang w:val="en-CA"/>
              </w:rPr>
              <w:t>_______________________</w:t>
            </w:r>
          </w:p>
          <w:p w14:paraId="0568EDA9" w14:textId="77777777" w:rsidR="00347888" w:rsidRPr="00794595" w:rsidRDefault="00347888" w:rsidP="008147FD">
            <w:pPr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/>
                <w:color w:val="000000" w:themeColor="text1"/>
                <w:lang w:val="en-CA"/>
              </w:rPr>
            </w:pPr>
            <w:r w:rsidRPr="00794595">
              <w:rPr>
                <w:rFonts w:asciiTheme="minorHAnsi" w:hAnsiTheme="minorHAnsi"/>
                <w:color w:val="000000" w:themeColor="text1"/>
                <w:lang w:val="en-CA"/>
              </w:rPr>
              <w:t>_______________________</w:t>
            </w:r>
          </w:p>
          <w:p w14:paraId="25722A10" w14:textId="77777777" w:rsidR="00347888" w:rsidRPr="00794595" w:rsidRDefault="00347888" w:rsidP="008147FD">
            <w:pPr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/>
                <w:color w:val="000000" w:themeColor="text1"/>
                <w:lang w:val="en-CA"/>
              </w:rPr>
            </w:pPr>
            <w:r w:rsidRPr="00794595">
              <w:rPr>
                <w:rFonts w:asciiTheme="minorHAnsi" w:hAnsiTheme="minorHAnsi"/>
                <w:color w:val="000000" w:themeColor="text1"/>
                <w:lang w:val="en-CA"/>
              </w:rPr>
              <w:t>_______________________</w:t>
            </w:r>
          </w:p>
          <w:p w14:paraId="27C46E19" w14:textId="77777777" w:rsidR="00347888" w:rsidRPr="00794595" w:rsidRDefault="00347888" w:rsidP="008147FD">
            <w:pPr>
              <w:spacing w:line="360" w:lineRule="auto"/>
              <w:ind w:left="720"/>
              <w:rPr>
                <w:rFonts w:asciiTheme="minorHAnsi" w:hAnsiTheme="minorHAnsi"/>
                <w:color w:val="000000" w:themeColor="text1"/>
                <w:lang w:val="en-CA"/>
              </w:rPr>
            </w:pPr>
          </w:p>
          <w:p w14:paraId="35C07718" w14:textId="77777777" w:rsidR="00347888" w:rsidRPr="00794595" w:rsidRDefault="00347888" w:rsidP="008147FD">
            <w:pPr>
              <w:spacing w:line="360" w:lineRule="auto"/>
              <w:ind w:left="720"/>
              <w:rPr>
                <w:rFonts w:asciiTheme="minorHAnsi" w:hAnsiTheme="minorHAnsi"/>
                <w:color w:val="000000" w:themeColor="text1"/>
                <w:lang w:val="en-CA"/>
              </w:rPr>
            </w:pPr>
          </w:p>
          <w:p w14:paraId="33A5AE88" w14:textId="77777777" w:rsidR="00347888" w:rsidRPr="00794595" w:rsidRDefault="00347888" w:rsidP="008147FD">
            <w:pPr>
              <w:spacing w:line="360" w:lineRule="auto"/>
              <w:ind w:left="720"/>
              <w:rPr>
                <w:rFonts w:asciiTheme="minorHAnsi" w:hAnsiTheme="minorHAnsi"/>
                <w:color w:val="000000" w:themeColor="text1"/>
                <w:lang w:val="en-CA"/>
              </w:rPr>
            </w:pPr>
          </w:p>
          <w:p w14:paraId="762576F0" w14:textId="77777777" w:rsidR="00347888" w:rsidRPr="00794595" w:rsidRDefault="00347888" w:rsidP="008147FD">
            <w:pPr>
              <w:spacing w:line="360" w:lineRule="auto"/>
              <w:ind w:left="720"/>
              <w:rPr>
                <w:rFonts w:asciiTheme="minorHAnsi" w:hAnsiTheme="minorHAnsi"/>
                <w:color w:val="000000" w:themeColor="text1"/>
                <w:lang w:val="en-CA"/>
              </w:rPr>
            </w:pPr>
          </w:p>
        </w:tc>
        <w:tc>
          <w:tcPr>
            <w:tcW w:w="3591" w:type="dxa"/>
            <w:gridSpan w:val="7"/>
            <w:shd w:val="clear" w:color="auto" w:fill="FFFFFF" w:themeFill="background1"/>
            <w:vAlign w:val="center"/>
          </w:tcPr>
          <w:p w14:paraId="1650C5BC" w14:textId="77777777" w:rsidR="00347888" w:rsidRPr="00794595" w:rsidRDefault="00347888" w:rsidP="008147FD">
            <w:pPr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/>
                <w:color w:val="000000" w:themeColor="text1"/>
                <w:lang w:val="en-CA"/>
              </w:rPr>
            </w:pPr>
            <w:r w:rsidRPr="00794595">
              <w:rPr>
                <w:rFonts w:asciiTheme="minorHAnsi" w:hAnsiTheme="minorHAnsi"/>
                <w:color w:val="000000" w:themeColor="text1"/>
                <w:lang w:val="en-CA"/>
              </w:rPr>
              <w:t>_______________________</w:t>
            </w:r>
          </w:p>
          <w:p w14:paraId="33BE6A2E" w14:textId="77777777" w:rsidR="00347888" w:rsidRPr="00794595" w:rsidRDefault="00347888" w:rsidP="008147FD">
            <w:pPr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/>
                <w:color w:val="000000" w:themeColor="text1"/>
                <w:lang w:val="en-CA"/>
              </w:rPr>
            </w:pPr>
            <w:r w:rsidRPr="00794595">
              <w:rPr>
                <w:rFonts w:asciiTheme="minorHAnsi" w:hAnsiTheme="minorHAnsi"/>
                <w:color w:val="000000" w:themeColor="text1"/>
                <w:lang w:val="en-CA"/>
              </w:rPr>
              <w:t>_______________________</w:t>
            </w:r>
          </w:p>
          <w:p w14:paraId="2AFC38FC" w14:textId="77777777" w:rsidR="00347888" w:rsidRPr="00794595" w:rsidRDefault="00347888" w:rsidP="008147FD">
            <w:pPr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/>
                <w:color w:val="000000" w:themeColor="text1"/>
                <w:lang w:val="en-CA"/>
              </w:rPr>
            </w:pPr>
            <w:r w:rsidRPr="00794595">
              <w:rPr>
                <w:rFonts w:asciiTheme="minorHAnsi" w:hAnsiTheme="minorHAnsi"/>
                <w:color w:val="000000" w:themeColor="text1"/>
                <w:lang w:val="en-CA"/>
              </w:rPr>
              <w:t>_______________________</w:t>
            </w:r>
          </w:p>
          <w:p w14:paraId="2922DFF5" w14:textId="77777777" w:rsidR="00347888" w:rsidRPr="00794595" w:rsidRDefault="00347888" w:rsidP="008147FD">
            <w:pPr>
              <w:spacing w:line="360" w:lineRule="auto"/>
              <w:ind w:left="720"/>
              <w:rPr>
                <w:rFonts w:asciiTheme="minorHAnsi" w:hAnsiTheme="minorHAnsi"/>
                <w:color w:val="000000" w:themeColor="text1"/>
                <w:lang w:val="en-CA"/>
              </w:rPr>
            </w:pPr>
          </w:p>
          <w:p w14:paraId="39F68DA0" w14:textId="77777777" w:rsidR="00347888" w:rsidRPr="00794595" w:rsidRDefault="00347888" w:rsidP="008147FD">
            <w:pPr>
              <w:pStyle w:val="Heading3"/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/>
                <w:color w:val="000000" w:themeColor="text1"/>
                <w:lang w:val="en-CA"/>
              </w:rPr>
            </w:pPr>
          </w:p>
        </w:tc>
        <w:tc>
          <w:tcPr>
            <w:tcW w:w="3591" w:type="dxa"/>
            <w:gridSpan w:val="6"/>
            <w:shd w:val="clear" w:color="auto" w:fill="FFFFFF" w:themeFill="background1"/>
            <w:vAlign w:val="center"/>
          </w:tcPr>
          <w:p w14:paraId="42A401E0" w14:textId="77777777" w:rsidR="00347888" w:rsidRPr="00794595" w:rsidRDefault="00347888" w:rsidP="008147FD">
            <w:pPr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/>
                <w:color w:val="000000" w:themeColor="text1"/>
                <w:lang w:val="en-CA"/>
              </w:rPr>
            </w:pPr>
            <w:r w:rsidRPr="00794595">
              <w:rPr>
                <w:rFonts w:asciiTheme="minorHAnsi" w:hAnsiTheme="minorHAnsi"/>
                <w:color w:val="000000" w:themeColor="text1"/>
                <w:lang w:val="en-CA"/>
              </w:rPr>
              <w:t>_______________________</w:t>
            </w:r>
          </w:p>
          <w:p w14:paraId="28E8C48B" w14:textId="77777777" w:rsidR="00347888" w:rsidRPr="00794595" w:rsidRDefault="00347888" w:rsidP="008147FD">
            <w:pPr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/>
                <w:color w:val="000000" w:themeColor="text1"/>
                <w:lang w:val="en-CA"/>
              </w:rPr>
            </w:pPr>
            <w:r w:rsidRPr="00794595">
              <w:rPr>
                <w:rFonts w:asciiTheme="minorHAnsi" w:hAnsiTheme="minorHAnsi"/>
                <w:color w:val="000000" w:themeColor="text1"/>
                <w:lang w:val="en-CA"/>
              </w:rPr>
              <w:t>_______________________</w:t>
            </w:r>
          </w:p>
          <w:p w14:paraId="04C8DDFE" w14:textId="77777777" w:rsidR="00347888" w:rsidRDefault="00347888" w:rsidP="008147FD">
            <w:pPr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/>
                <w:color w:val="000000" w:themeColor="text1"/>
                <w:lang w:val="en-CA"/>
              </w:rPr>
            </w:pPr>
            <w:r w:rsidRPr="00794595">
              <w:rPr>
                <w:rFonts w:asciiTheme="minorHAnsi" w:hAnsiTheme="minorHAnsi"/>
                <w:color w:val="000000" w:themeColor="text1"/>
                <w:lang w:val="en-CA"/>
              </w:rPr>
              <w:t>_______________________</w:t>
            </w:r>
          </w:p>
          <w:p w14:paraId="28F9166B" w14:textId="77777777" w:rsidR="00347888" w:rsidRDefault="00347888" w:rsidP="008147FD">
            <w:pPr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/>
                <w:color w:val="000000" w:themeColor="text1"/>
                <w:lang w:val="en-CA"/>
              </w:rPr>
            </w:pPr>
          </w:p>
          <w:p w14:paraId="76DDC2BC" w14:textId="77777777" w:rsidR="00347888" w:rsidRPr="00794595" w:rsidRDefault="00347888" w:rsidP="008147FD">
            <w:pPr>
              <w:spacing w:line="360" w:lineRule="auto"/>
              <w:rPr>
                <w:rFonts w:asciiTheme="minorHAnsi" w:hAnsiTheme="minorHAnsi"/>
                <w:color w:val="000000" w:themeColor="text1"/>
                <w:lang w:val="en-CA"/>
              </w:rPr>
            </w:pPr>
          </w:p>
          <w:p w14:paraId="3484AB85" w14:textId="77777777" w:rsidR="00347888" w:rsidRPr="00794595" w:rsidRDefault="00347888" w:rsidP="008147FD">
            <w:pPr>
              <w:spacing w:line="360" w:lineRule="auto"/>
              <w:ind w:left="720"/>
              <w:rPr>
                <w:rFonts w:asciiTheme="minorHAnsi" w:hAnsiTheme="minorHAnsi"/>
                <w:color w:val="000000" w:themeColor="text1"/>
                <w:lang w:val="en-CA"/>
              </w:rPr>
            </w:pPr>
          </w:p>
          <w:p w14:paraId="60B4E5A8" w14:textId="77777777" w:rsidR="00347888" w:rsidRPr="00794595" w:rsidRDefault="00347888" w:rsidP="008147FD">
            <w:pPr>
              <w:spacing w:line="360" w:lineRule="auto"/>
              <w:ind w:left="720"/>
              <w:rPr>
                <w:rFonts w:asciiTheme="minorHAnsi" w:hAnsiTheme="minorHAnsi"/>
                <w:color w:val="000000" w:themeColor="text1"/>
                <w:lang w:val="en-CA"/>
              </w:rPr>
            </w:pPr>
          </w:p>
        </w:tc>
      </w:tr>
      <w:tr w:rsidR="00347888" w:rsidRPr="00794595" w14:paraId="324EBB54" w14:textId="77777777" w:rsidTr="00347888">
        <w:trPr>
          <w:trHeight w:hRule="exact" w:val="287"/>
          <w:jc w:val="center"/>
        </w:trPr>
        <w:tc>
          <w:tcPr>
            <w:tcW w:w="10773" w:type="dxa"/>
            <w:gridSpan w:val="17"/>
            <w:shd w:val="clear" w:color="auto" w:fill="000000"/>
            <w:vAlign w:val="center"/>
          </w:tcPr>
          <w:p w14:paraId="73DE4D77" w14:textId="77777777" w:rsidR="00347888" w:rsidRPr="007A382D" w:rsidRDefault="00347888" w:rsidP="00D6155E">
            <w:pPr>
              <w:pStyle w:val="Heading3"/>
              <w:rPr>
                <w:rFonts w:ascii="Maiandra GD" w:hAnsi="Maiandra GD"/>
                <w:sz w:val="22"/>
                <w:szCs w:val="22"/>
                <w:lang w:val="en-CA"/>
              </w:rPr>
            </w:pPr>
            <w:r w:rsidRPr="007A382D">
              <w:rPr>
                <w:rFonts w:ascii="Maiandra GD" w:hAnsi="Maiandra GD"/>
                <w:sz w:val="22"/>
                <w:szCs w:val="22"/>
                <w:lang w:val="en-CA"/>
              </w:rPr>
              <w:t>References</w:t>
            </w:r>
          </w:p>
        </w:tc>
      </w:tr>
      <w:tr w:rsidR="00347888" w:rsidRPr="00794595" w14:paraId="5BCA1AE8" w14:textId="77777777" w:rsidTr="00347888">
        <w:trPr>
          <w:trHeight w:val="216"/>
          <w:jc w:val="center"/>
        </w:trPr>
        <w:tc>
          <w:tcPr>
            <w:tcW w:w="10773" w:type="dxa"/>
            <w:gridSpan w:val="17"/>
            <w:vAlign w:val="center"/>
          </w:tcPr>
          <w:p w14:paraId="11754AFA" w14:textId="77777777" w:rsidR="00347888" w:rsidRPr="008147FD" w:rsidRDefault="00347888" w:rsidP="00677857">
            <w:pPr>
              <w:pStyle w:val="BodyText4"/>
              <w:rPr>
                <w:rFonts w:asciiTheme="minorHAnsi" w:hAnsiTheme="minorHAnsi"/>
                <w:b/>
                <w:i w:val="0"/>
                <w:lang w:val="en-CA"/>
              </w:rPr>
            </w:pPr>
            <w:r w:rsidRPr="008147FD">
              <w:rPr>
                <w:rFonts w:asciiTheme="minorHAnsi" w:hAnsiTheme="minorHAnsi"/>
                <w:b/>
                <w:i w:val="0"/>
                <w:lang w:val="en-CA"/>
              </w:rPr>
              <w:t>Please list</w:t>
            </w:r>
            <w:r>
              <w:rPr>
                <w:rFonts w:asciiTheme="minorHAnsi" w:hAnsiTheme="minorHAnsi"/>
                <w:b/>
                <w:i w:val="0"/>
                <w:lang w:val="en-CA"/>
              </w:rPr>
              <w:t xml:space="preserve"> up to</w:t>
            </w:r>
            <w:r w:rsidRPr="008147FD">
              <w:rPr>
                <w:rFonts w:asciiTheme="minorHAnsi" w:hAnsiTheme="minorHAnsi"/>
                <w:b/>
                <w:i w:val="0"/>
                <w:lang w:val="en-CA"/>
              </w:rPr>
              <w:t xml:space="preserve"> two references who would be </w:t>
            </w:r>
            <w:r>
              <w:rPr>
                <w:rFonts w:asciiTheme="minorHAnsi" w:hAnsiTheme="minorHAnsi"/>
                <w:b/>
                <w:i w:val="0"/>
                <w:lang w:val="en-CA"/>
              </w:rPr>
              <w:t>able to speak to your personality and work ethic</w:t>
            </w:r>
            <w:r w:rsidRPr="008147FD">
              <w:rPr>
                <w:rFonts w:asciiTheme="minorHAnsi" w:hAnsiTheme="minorHAnsi"/>
                <w:b/>
                <w:i w:val="0"/>
                <w:lang w:val="en-CA"/>
              </w:rPr>
              <w:t>.</w:t>
            </w:r>
          </w:p>
        </w:tc>
      </w:tr>
      <w:tr w:rsidR="00347888" w:rsidRPr="00794595" w14:paraId="05FE1E20" w14:textId="77777777" w:rsidTr="00347888">
        <w:trPr>
          <w:trHeight w:val="431"/>
          <w:jc w:val="center"/>
        </w:trPr>
        <w:tc>
          <w:tcPr>
            <w:tcW w:w="1276" w:type="dxa"/>
            <w:gridSpan w:val="2"/>
            <w:vAlign w:val="bottom"/>
          </w:tcPr>
          <w:p w14:paraId="7377180F" w14:textId="77777777" w:rsidR="00347888" w:rsidRPr="00794595" w:rsidRDefault="00347888" w:rsidP="00A211B2">
            <w:pPr>
              <w:pStyle w:val="BodyText"/>
              <w:rPr>
                <w:rFonts w:asciiTheme="minorHAnsi" w:hAnsiTheme="minorHAnsi"/>
                <w:lang w:val="en-CA"/>
              </w:rPr>
            </w:pPr>
            <w:r w:rsidRPr="00794595">
              <w:rPr>
                <w:rFonts w:asciiTheme="minorHAnsi" w:hAnsiTheme="minorHAnsi"/>
                <w:lang w:val="en-CA"/>
              </w:rPr>
              <w:t>Full Name:</w:t>
            </w:r>
            <w:r>
              <w:rPr>
                <w:rFonts w:asciiTheme="minorHAnsi" w:hAnsiTheme="minorHAnsi"/>
                <w:lang w:val="en-CA"/>
              </w:rPr>
              <w:t xml:space="preserve">   </w:t>
            </w:r>
          </w:p>
        </w:tc>
        <w:tc>
          <w:tcPr>
            <w:tcW w:w="3939" w:type="dxa"/>
            <w:gridSpan w:val="6"/>
            <w:vAlign w:val="bottom"/>
          </w:tcPr>
          <w:p w14:paraId="3AE2F93A" w14:textId="77777777" w:rsidR="00347888" w:rsidRPr="00794595" w:rsidRDefault="00347888" w:rsidP="002E7D3E">
            <w:pPr>
              <w:pStyle w:val="FieldText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_______________________________________</w:t>
            </w:r>
          </w:p>
        </w:tc>
        <w:tc>
          <w:tcPr>
            <w:tcW w:w="1340" w:type="dxa"/>
            <w:gridSpan w:val="2"/>
            <w:vAlign w:val="bottom"/>
          </w:tcPr>
          <w:p w14:paraId="307FF0A0" w14:textId="77777777" w:rsidR="00347888" w:rsidRPr="00794595" w:rsidRDefault="00347888" w:rsidP="00A211B2">
            <w:pPr>
              <w:pStyle w:val="BodyText"/>
              <w:rPr>
                <w:rFonts w:asciiTheme="minorHAnsi" w:hAnsiTheme="minorHAnsi"/>
                <w:lang w:val="en-CA"/>
              </w:rPr>
            </w:pPr>
            <w:r w:rsidRPr="00794595">
              <w:rPr>
                <w:rFonts w:asciiTheme="minorHAnsi" w:hAnsiTheme="minorHAnsi"/>
                <w:lang w:val="en-CA"/>
              </w:rPr>
              <w:t>Relationship:</w:t>
            </w:r>
          </w:p>
        </w:tc>
        <w:tc>
          <w:tcPr>
            <w:tcW w:w="4218" w:type="dxa"/>
            <w:gridSpan w:val="7"/>
            <w:vAlign w:val="bottom"/>
          </w:tcPr>
          <w:p w14:paraId="373EF9B3" w14:textId="77777777" w:rsidR="00347888" w:rsidRPr="00794595" w:rsidRDefault="00347888" w:rsidP="00A211B2">
            <w:pPr>
              <w:pStyle w:val="FieldText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_________________________________________</w:t>
            </w:r>
          </w:p>
        </w:tc>
      </w:tr>
      <w:tr w:rsidR="00347888" w:rsidRPr="00794595" w14:paraId="2BABAACD" w14:textId="77777777" w:rsidTr="00347888">
        <w:trPr>
          <w:gridAfter w:val="12"/>
          <w:wAfter w:w="6745" w:type="dxa"/>
          <w:trHeight w:val="400"/>
          <w:jc w:val="center"/>
        </w:trPr>
        <w:tc>
          <w:tcPr>
            <w:tcW w:w="1276" w:type="dxa"/>
            <w:gridSpan w:val="2"/>
            <w:vAlign w:val="bottom"/>
          </w:tcPr>
          <w:p w14:paraId="00D659CA" w14:textId="77777777" w:rsidR="00347888" w:rsidRPr="00794595" w:rsidRDefault="00347888" w:rsidP="00A211B2">
            <w:pPr>
              <w:pStyle w:val="BodyText"/>
              <w:rPr>
                <w:rFonts w:asciiTheme="minorHAnsi" w:hAnsiTheme="minorHAnsi"/>
                <w:lang w:val="en-CA"/>
              </w:rPr>
            </w:pPr>
            <w:r w:rsidRPr="00794595">
              <w:rPr>
                <w:rFonts w:asciiTheme="minorHAnsi" w:hAnsiTheme="minorHAnsi"/>
                <w:lang w:val="en-CA"/>
              </w:rPr>
              <w:t>Phone:</w:t>
            </w:r>
          </w:p>
        </w:tc>
        <w:tc>
          <w:tcPr>
            <w:tcW w:w="2752" w:type="dxa"/>
            <w:gridSpan w:val="3"/>
            <w:vAlign w:val="bottom"/>
          </w:tcPr>
          <w:p w14:paraId="3A3F5BA5" w14:textId="77777777" w:rsidR="00347888" w:rsidRPr="00794595" w:rsidRDefault="00347888" w:rsidP="002F57E1">
            <w:pPr>
              <w:pStyle w:val="FieldText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__________________________</w:t>
            </w:r>
          </w:p>
        </w:tc>
      </w:tr>
      <w:tr w:rsidR="00347888" w:rsidRPr="00794595" w14:paraId="69E1A07F" w14:textId="77777777" w:rsidTr="00347888">
        <w:trPr>
          <w:trHeight w:hRule="exact" w:val="447"/>
          <w:jc w:val="center"/>
        </w:trPr>
        <w:tc>
          <w:tcPr>
            <w:tcW w:w="1276" w:type="dxa"/>
            <w:gridSpan w:val="2"/>
            <w:vAlign w:val="bottom"/>
          </w:tcPr>
          <w:p w14:paraId="73C441F4" w14:textId="77777777" w:rsidR="00347888" w:rsidRPr="00794595" w:rsidRDefault="00347888" w:rsidP="00640BF8">
            <w:pPr>
              <w:pStyle w:val="BodyText"/>
              <w:rPr>
                <w:rFonts w:asciiTheme="minorHAnsi" w:hAnsiTheme="minorHAnsi"/>
                <w:lang w:val="en-CA"/>
              </w:rPr>
            </w:pPr>
            <w:r w:rsidRPr="00794595">
              <w:rPr>
                <w:rFonts w:asciiTheme="minorHAnsi" w:hAnsiTheme="minorHAnsi"/>
                <w:lang w:val="en-CA"/>
              </w:rPr>
              <w:t>Full Name:</w:t>
            </w:r>
          </w:p>
        </w:tc>
        <w:tc>
          <w:tcPr>
            <w:tcW w:w="3939" w:type="dxa"/>
            <w:gridSpan w:val="6"/>
            <w:vAlign w:val="bottom"/>
          </w:tcPr>
          <w:p w14:paraId="4B23126B" w14:textId="77777777" w:rsidR="00347888" w:rsidRPr="00794595" w:rsidRDefault="00347888" w:rsidP="002E7D3E">
            <w:pPr>
              <w:pStyle w:val="FieldText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_______________________________________</w:t>
            </w:r>
          </w:p>
        </w:tc>
        <w:tc>
          <w:tcPr>
            <w:tcW w:w="1340" w:type="dxa"/>
            <w:gridSpan w:val="2"/>
            <w:vAlign w:val="bottom"/>
          </w:tcPr>
          <w:p w14:paraId="1B86788D" w14:textId="77777777" w:rsidR="00347888" w:rsidRPr="00794595" w:rsidRDefault="00347888" w:rsidP="00640BF8">
            <w:pPr>
              <w:pStyle w:val="BodyText"/>
              <w:rPr>
                <w:rFonts w:asciiTheme="minorHAnsi" w:hAnsiTheme="minorHAnsi"/>
                <w:lang w:val="en-CA"/>
              </w:rPr>
            </w:pPr>
            <w:r w:rsidRPr="00794595">
              <w:rPr>
                <w:rFonts w:asciiTheme="minorHAnsi" w:hAnsiTheme="minorHAnsi"/>
                <w:lang w:val="en-CA"/>
              </w:rPr>
              <w:t>Relationship:</w:t>
            </w:r>
          </w:p>
        </w:tc>
        <w:tc>
          <w:tcPr>
            <w:tcW w:w="4218" w:type="dxa"/>
            <w:gridSpan w:val="7"/>
            <w:vAlign w:val="bottom"/>
          </w:tcPr>
          <w:p w14:paraId="10CB7F5C" w14:textId="77777777" w:rsidR="00347888" w:rsidRPr="00794595" w:rsidRDefault="00347888" w:rsidP="00640BF8">
            <w:pPr>
              <w:pStyle w:val="FieldText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_________________________________________</w:t>
            </w:r>
          </w:p>
        </w:tc>
      </w:tr>
      <w:tr w:rsidR="00347888" w:rsidRPr="00794595" w14:paraId="6C2FFC2F" w14:textId="77777777" w:rsidTr="00347888">
        <w:trPr>
          <w:trHeight w:hRule="exact" w:val="426"/>
          <w:jc w:val="center"/>
        </w:trPr>
        <w:tc>
          <w:tcPr>
            <w:tcW w:w="1276" w:type="dxa"/>
            <w:gridSpan w:val="2"/>
            <w:vAlign w:val="bottom"/>
          </w:tcPr>
          <w:p w14:paraId="0FD70B32" w14:textId="77777777" w:rsidR="00347888" w:rsidRPr="00794595" w:rsidRDefault="00347888" w:rsidP="00640BF8">
            <w:pPr>
              <w:pStyle w:val="BodyText"/>
              <w:rPr>
                <w:rFonts w:asciiTheme="minorHAnsi" w:hAnsiTheme="minorHAnsi"/>
                <w:lang w:val="en-CA"/>
              </w:rPr>
            </w:pPr>
            <w:r w:rsidRPr="00794595">
              <w:rPr>
                <w:rFonts w:asciiTheme="minorHAnsi" w:hAnsiTheme="minorHAnsi"/>
                <w:lang w:val="en-CA"/>
              </w:rPr>
              <w:t>Phone:</w:t>
            </w:r>
          </w:p>
        </w:tc>
        <w:tc>
          <w:tcPr>
            <w:tcW w:w="3939" w:type="dxa"/>
            <w:gridSpan w:val="6"/>
            <w:vAlign w:val="bottom"/>
          </w:tcPr>
          <w:p w14:paraId="47D53596" w14:textId="77777777" w:rsidR="00347888" w:rsidRPr="00794595" w:rsidRDefault="00347888" w:rsidP="002F57E1">
            <w:pPr>
              <w:pStyle w:val="FieldText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__________________________</w:t>
            </w:r>
          </w:p>
        </w:tc>
        <w:tc>
          <w:tcPr>
            <w:tcW w:w="1340" w:type="dxa"/>
            <w:gridSpan w:val="2"/>
            <w:vAlign w:val="bottom"/>
          </w:tcPr>
          <w:p w14:paraId="59758CB7" w14:textId="77777777" w:rsidR="00347888" w:rsidRPr="00794595" w:rsidRDefault="00347888" w:rsidP="00640BF8">
            <w:pPr>
              <w:pStyle w:val="BodyText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4218" w:type="dxa"/>
            <w:gridSpan w:val="7"/>
            <w:vAlign w:val="bottom"/>
          </w:tcPr>
          <w:p w14:paraId="0DA41E6D" w14:textId="77777777" w:rsidR="00347888" w:rsidRPr="00794595" w:rsidRDefault="00347888" w:rsidP="00640BF8">
            <w:pPr>
              <w:pStyle w:val="FieldText"/>
              <w:rPr>
                <w:rFonts w:asciiTheme="minorHAnsi" w:hAnsiTheme="minorHAnsi"/>
                <w:lang w:val="en-CA"/>
              </w:rPr>
            </w:pPr>
          </w:p>
        </w:tc>
      </w:tr>
    </w:tbl>
    <w:p w14:paraId="07EA86F2" w14:textId="77777777" w:rsidR="005F6E87" w:rsidRPr="007F32AF" w:rsidRDefault="005F6E87" w:rsidP="002F57E1">
      <w:pPr>
        <w:rPr>
          <w:rFonts w:asciiTheme="minorHAnsi" w:hAnsiTheme="minorHAnsi"/>
          <w:sz w:val="24"/>
          <w:lang w:val="en-CA"/>
        </w:rPr>
      </w:pPr>
    </w:p>
    <w:p w14:paraId="4B47ACBB" w14:textId="77777777" w:rsidR="007F32AF" w:rsidRPr="007F32AF" w:rsidRDefault="007F32AF" w:rsidP="002F57E1">
      <w:pPr>
        <w:rPr>
          <w:rFonts w:asciiTheme="minorHAnsi" w:hAnsiTheme="minorHAnsi"/>
          <w:sz w:val="24"/>
          <w:lang w:val="en-CA"/>
        </w:rPr>
      </w:pPr>
    </w:p>
    <w:p w14:paraId="66C0C5AC" w14:textId="4FA87516" w:rsidR="007F32AF" w:rsidRPr="00144D9F" w:rsidRDefault="00CA03D7" w:rsidP="00144D9F">
      <w:pPr>
        <w:jc w:val="center"/>
        <w:rPr>
          <w:rFonts w:asciiTheme="minorHAnsi" w:hAnsiTheme="minorHAnsi" w:cstheme="minorHAnsi"/>
          <w:b/>
          <w:sz w:val="20"/>
          <w:szCs w:val="20"/>
          <w:lang w:val="en-CA"/>
        </w:rPr>
      </w:pPr>
      <w:r w:rsidRPr="00347888">
        <w:rPr>
          <w:rFonts w:asciiTheme="minorHAnsi" w:hAnsiTheme="minorHAnsi" w:cstheme="minorHAnsi"/>
          <w:b/>
          <w:sz w:val="20"/>
          <w:szCs w:val="20"/>
          <w:lang w:val="en-CA"/>
        </w:rPr>
        <w:t>If you have any questions,</w:t>
      </w:r>
      <w:r w:rsidR="00D94DA1">
        <w:rPr>
          <w:rFonts w:asciiTheme="minorHAnsi" w:hAnsiTheme="minorHAnsi" w:cstheme="minorHAnsi"/>
          <w:b/>
          <w:sz w:val="20"/>
          <w:szCs w:val="20"/>
          <w:lang w:val="en-CA"/>
        </w:rPr>
        <w:t xml:space="preserve"> do not hesitate to contact </w:t>
      </w:r>
      <w:r w:rsidR="00144D9F">
        <w:rPr>
          <w:rFonts w:asciiTheme="minorHAnsi" w:hAnsiTheme="minorHAnsi" w:cstheme="minorHAnsi"/>
          <w:b/>
          <w:sz w:val="20"/>
          <w:szCs w:val="20"/>
          <w:lang w:val="en-CA"/>
        </w:rPr>
        <w:t>Eric, Aisling, or Danielle</w:t>
      </w:r>
      <w:r w:rsidR="008E46A8">
        <w:rPr>
          <w:rFonts w:asciiTheme="minorHAnsi" w:hAnsiTheme="minorHAnsi" w:cstheme="minorHAnsi"/>
          <w:b/>
          <w:sz w:val="20"/>
          <w:szCs w:val="20"/>
          <w:lang w:val="en-CA"/>
        </w:rPr>
        <w:t xml:space="preserve"> </w:t>
      </w:r>
      <w:r w:rsidRPr="00347888">
        <w:rPr>
          <w:rFonts w:asciiTheme="minorHAnsi" w:hAnsiTheme="minorHAnsi" w:cstheme="minorHAnsi"/>
          <w:b/>
          <w:sz w:val="20"/>
          <w:szCs w:val="20"/>
          <w:lang w:val="en-CA"/>
        </w:rPr>
        <w:t>by phone at 905-857-1938 or by e-mail at daycamp@holyfamilybolton.ca.</w:t>
      </w:r>
    </w:p>
    <w:sectPr w:rsidR="007F32AF" w:rsidRPr="00144D9F" w:rsidSect="001A52F1">
      <w:pgSz w:w="12240" w:h="15840" w:code="1"/>
      <w:pgMar w:top="709" w:right="1467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39797" w14:textId="77777777" w:rsidR="00D35D5A" w:rsidRDefault="00D35D5A" w:rsidP="00A1291A">
      <w:r>
        <w:separator/>
      </w:r>
    </w:p>
  </w:endnote>
  <w:endnote w:type="continuationSeparator" w:id="0">
    <w:p w14:paraId="625C2EB5" w14:textId="77777777" w:rsidR="00D35D5A" w:rsidRDefault="00D35D5A" w:rsidP="00A1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Helvetica Neue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4B872" w14:textId="77777777" w:rsidR="00D35D5A" w:rsidRDefault="00D35D5A" w:rsidP="00A1291A">
      <w:r>
        <w:separator/>
      </w:r>
    </w:p>
  </w:footnote>
  <w:footnote w:type="continuationSeparator" w:id="0">
    <w:p w14:paraId="457DA348" w14:textId="77777777" w:rsidR="00D35D5A" w:rsidRDefault="00D35D5A" w:rsidP="00A1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F3378"/>
    <w:multiLevelType w:val="hybridMultilevel"/>
    <w:tmpl w:val="6F8A8DCA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24A52D8"/>
    <w:multiLevelType w:val="hybridMultilevel"/>
    <w:tmpl w:val="C8CCD3A2"/>
    <w:lvl w:ilvl="0" w:tplc="1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80901E6"/>
    <w:multiLevelType w:val="hybridMultilevel"/>
    <w:tmpl w:val="268AC5E8"/>
    <w:lvl w:ilvl="0" w:tplc="4C828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D60DE"/>
    <w:multiLevelType w:val="hybridMultilevel"/>
    <w:tmpl w:val="F1BE8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B08B5"/>
    <w:multiLevelType w:val="hybridMultilevel"/>
    <w:tmpl w:val="52EEC5BA"/>
    <w:lvl w:ilvl="0" w:tplc="10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9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0B"/>
    <w:rsid w:val="000071F7"/>
    <w:rsid w:val="00010B00"/>
    <w:rsid w:val="000131FB"/>
    <w:rsid w:val="0002798A"/>
    <w:rsid w:val="00060D85"/>
    <w:rsid w:val="00071C35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0463"/>
    <w:rsid w:val="00120C95"/>
    <w:rsid w:val="00123708"/>
    <w:rsid w:val="00143FAF"/>
    <w:rsid w:val="00144D9F"/>
    <w:rsid w:val="0014663E"/>
    <w:rsid w:val="001671A5"/>
    <w:rsid w:val="00171436"/>
    <w:rsid w:val="00180664"/>
    <w:rsid w:val="001903F7"/>
    <w:rsid w:val="0019395E"/>
    <w:rsid w:val="001A52F1"/>
    <w:rsid w:val="001B2DB0"/>
    <w:rsid w:val="001C3CCB"/>
    <w:rsid w:val="001D6B76"/>
    <w:rsid w:val="001F0828"/>
    <w:rsid w:val="0021021C"/>
    <w:rsid w:val="00211828"/>
    <w:rsid w:val="00250014"/>
    <w:rsid w:val="00252A28"/>
    <w:rsid w:val="00256511"/>
    <w:rsid w:val="00275BB5"/>
    <w:rsid w:val="00276AD7"/>
    <w:rsid w:val="00286F6A"/>
    <w:rsid w:val="002906DA"/>
    <w:rsid w:val="00291C8C"/>
    <w:rsid w:val="002A1ECE"/>
    <w:rsid w:val="002A2510"/>
    <w:rsid w:val="002A6FA9"/>
    <w:rsid w:val="002B4D1D"/>
    <w:rsid w:val="002B64C9"/>
    <w:rsid w:val="002C10B1"/>
    <w:rsid w:val="002D222A"/>
    <w:rsid w:val="002E13F5"/>
    <w:rsid w:val="002E7D3E"/>
    <w:rsid w:val="002F57E1"/>
    <w:rsid w:val="003076FD"/>
    <w:rsid w:val="00312DD1"/>
    <w:rsid w:val="00317005"/>
    <w:rsid w:val="003311BC"/>
    <w:rsid w:val="003329B4"/>
    <w:rsid w:val="00335259"/>
    <w:rsid w:val="00347888"/>
    <w:rsid w:val="003516C7"/>
    <w:rsid w:val="003929F1"/>
    <w:rsid w:val="003A1B63"/>
    <w:rsid w:val="003A41A1"/>
    <w:rsid w:val="003B02AE"/>
    <w:rsid w:val="003B2326"/>
    <w:rsid w:val="003B71E4"/>
    <w:rsid w:val="003C410B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6C8E"/>
    <w:rsid w:val="004A030D"/>
    <w:rsid w:val="004A1437"/>
    <w:rsid w:val="004A4198"/>
    <w:rsid w:val="004A54EA"/>
    <w:rsid w:val="004B0578"/>
    <w:rsid w:val="004E34C6"/>
    <w:rsid w:val="004F3874"/>
    <w:rsid w:val="004F62AD"/>
    <w:rsid w:val="00501AE8"/>
    <w:rsid w:val="00501D6C"/>
    <w:rsid w:val="00504B65"/>
    <w:rsid w:val="005114CE"/>
    <w:rsid w:val="0052122B"/>
    <w:rsid w:val="00526A6A"/>
    <w:rsid w:val="005557F6"/>
    <w:rsid w:val="00556CB7"/>
    <w:rsid w:val="00563778"/>
    <w:rsid w:val="00571C6F"/>
    <w:rsid w:val="0057476B"/>
    <w:rsid w:val="005A1081"/>
    <w:rsid w:val="005A5AEE"/>
    <w:rsid w:val="005B4AE2"/>
    <w:rsid w:val="005B5238"/>
    <w:rsid w:val="005C0FDE"/>
    <w:rsid w:val="005E63CC"/>
    <w:rsid w:val="005F6E87"/>
    <w:rsid w:val="00607FED"/>
    <w:rsid w:val="00613129"/>
    <w:rsid w:val="00617C65"/>
    <w:rsid w:val="0063459A"/>
    <w:rsid w:val="00645D56"/>
    <w:rsid w:val="0066126B"/>
    <w:rsid w:val="00677857"/>
    <w:rsid w:val="00682C69"/>
    <w:rsid w:val="006D2635"/>
    <w:rsid w:val="006D779C"/>
    <w:rsid w:val="006E4F63"/>
    <w:rsid w:val="006E729E"/>
    <w:rsid w:val="0072272E"/>
    <w:rsid w:val="00722A00"/>
    <w:rsid w:val="007325A9"/>
    <w:rsid w:val="0074264C"/>
    <w:rsid w:val="00751351"/>
    <w:rsid w:val="0075451A"/>
    <w:rsid w:val="007602AC"/>
    <w:rsid w:val="00774B67"/>
    <w:rsid w:val="00786E50"/>
    <w:rsid w:val="00793AC6"/>
    <w:rsid w:val="00794595"/>
    <w:rsid w:val="00795A4D"/>
    <w:rsid w:val="007A382D"/>
    <w:rsid w:val="007A4A5F"/>
    <w:rsid w:val="007A71DE"/>
    <w:rsid w:val="007B199B"/>
    <w:rsid w:val="007B3BD2"/>
    <w:rsid w:val="007B6119"/>
    <w:rsid w:val="007C1DA0"/>
    <w:rsid w:val="007C71B8"/>
    <w:rsid w:val="007E2A15"/>
    <w:rsid w:val="007E56C4"/>
    <w:rsid w:val="007F32AF"/>
    <w:rsid w:val="007F3D5B"/>
    <w:rsid w:val="0080776F"/>
    <w:rsid w:val="008107D6"/>
    <w:rsid w:val="008147FD"/>
    <w:rsid w:val="00841645"/>
    <w:rsid w:val="00843728"/>
    <w:rsid w:val="00850145"/>
    <w:rsid w:val="00852EC6"/>
    <w:rsid w:val="0085452E"/>
    <w:rsid w:val="008729D7"/>
    <w:rsid w:val="008753A7"/>
    <w:rsid w:val="0088782D"/>
    <w:rsid w:val="008B35EB"/>
    <w:rsid w:val="008B36E3"/>
    <w:rsid w:val="008B7081"/>
    <w:rsid w:val="008C4BB5"/>
    <w:rsid w:val="008D7A67"/>
    <w:rsid w:val="008E46A8"/>
    <w:rsid w:val="008E7490"/>
    <w:rsid w:val="008F155F"/>
    <w:rsid w:val="008F2F8A"/>
    <w:rsid w:val="008F5BCD"/>
    <w:rsid w:val="00902964"/>
    <w:rsid w:val="00904252"/>
    <w:rsid w:val="00920507"/>
    <w:rsid w:val="00923B32"/>
    <w:rsid w:val="00933455"/>
    <w:rsid w:val="0094790F"/>
    <w:rsid w:val="00966B90"/>
    <w:rsid w:val="009737B7"/>
    <w:rsid w:val="009802C4"/>
    <w:rsid w:val="00983BCE"/>
    <w:rsid w:val="009976D9"/>
    <w:rsid w:val="00997A3E"/>
    <w:rsid w:val="009A12D5"/>
    <w:rsid w:val="009A4EA3"/>
    <w:rsid w:val="009A55DC"/>
    <w:rsid w:val="009C1B8A"/>
    <w:rsid w:val="009C220D"/>
    <w:rsid w:val="009C6CEE"/>
    <w:rsid w:val="00A1291A"/>
    <w:rsid w:val="00A211B2"/>
    <w:rsid w:val="00A2727E"/>
    <w:rsid w:val="00A35524"/>
    <w:rsid w:val="00A459A4"/>
    <w:rsid w:val="00A60C9E"/>
    <w:rsid w:val="00A6777E"/>
    <w:rsid w:val="00A74F99"/>
    <w:rsid w:val="00A82BA3"/>
    <w:rsid w:val="00A91D75"/>
    <w:rsid w:val="00A92B96"/>
    <w:rsid w:val="00A94ACC"/>
    <w:rsid w:val="00A9523B"/>
    <w:rsid w:val="00AA2EA7"/>
    <w:rsid w:val="00AE6FA4"/>
    <w:rsid w:val="00B03907"/>
    <w:rsid w:val="00B07CFB"/>
    <w:rsid w:val="00B11811"/>
    <w:rsid w:val="00B2008B"/>
    <w:rsid w:val="00B311E1"/>
    <w:rsid w:val="00B4735C"/>
    <w:rsid w:val="00B579DF"/>
    <w:rsid w:val="00B74AF7"/>
    <w:rsid w:val="00B7634D"/>
    <w:rsid w:val="00B765D4"/>
    <w:rsid w:val="00B90EC2"/>
    <w:rsid w:val="00BA268F"/>
    <w:rsid w:val="00C06517"/>
    <w:rsid w:val="00C071C0"/>
    <w:rsid w:val="00C079CA"/>
    <w:rsid w:val="00C45FDA"/>
    <w:rsid w:val="00C67741"/>
    <w:rsid w:val="00C74647"/>
    <w:rsid w:val="00C76039"/>
    <w:rsid w:val="00C76480"/>
    <w:rsid w:val="00C76DB4"/>
    <w:rsid w:val="00C80AD2"/>
    <w:rsid w:val="00C92F0E"/>
    <w:rsid w:val="00C92FD6"/>
    <w:rsid w:val="00CA03D7"/>
    <w:rsid w:val="00CD491E"/>
    <w:rsid w:val="00CE58FA"/>
    <w:rsid w:val="00CE5DC7"/>
    <w:rsid w:val="00CE7D54"/>
    <w:rsid w:val="00D14E73"/>
    <w:rsid w:val="00D24293"/>
    <w:rsid w:val="00D353FF"/>
    <w:rsid w:val="00D35D5A"/>
    <w:rsid w:val="00D46B13"/>
    <w:rsid w:val="00D53345"/>
    <w:rsid w:val="00D543E4"/>
    <w:rsid w:val="00D55AFA"/>
    <w:rsid w:val="00D6155E"/>
    <w:rsid w:val="00D83A19"/>
    <w:rsid w:val="00D86A85"/>
    <w:rsid w:val="00D90A75"/>
    <w:rsid w:val="00D94517"/>
    <w:rsid w:val="00D94DA1"/>
    <w:rsid w:val="00DA4514"/>
    <w:rsid w:val="00DA76FF"/>
    <w:rsid w:val="00DB7AEE"/>
    <w:rsid w:val="00DC47A2"/>
    <w:rsid w:val="00DE0109"/>
    <w:rsid w:val="00DE1551"/>
    <w:rsid w:val="00DE7FB7"/>
    <w:rsid w:val="00E106E2"/>
    <w:rsid w:val="00E20DDA"/>
    <w:rsid w:val="00E32A8B"/>
    <w:rsid w:val="00E36054"/>
    <w:rsid w:val="00E37E7B"/>
    <w:rsid w:val="00E42576"/>
    <w:rsid w:val="00E442C1"/>
    <w:rsid w:val="00E46E04"/>
    <w:rsid w:val="00E60A14"/>
    <w:rsid w:val="00E630E5"/>
    <w:rsid w:val="00E87396"/>
    <w:rsid w:val="00E96F6F"/>
    <w:rsid w:val="00EB478A"/>
    <w:rsid w:val="00EC42A3"/>
    <w:rsid w:val="00EE6D8D"/>
    <w:rsid w:val="00EF3194"/>
    <w:rsid w:val="00F35165"/>
    <w:rsid w:val="00F35EB7"/>
    <w:rsid w:val="00F56788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A1BCD6"/>
  <w15:docId w15:val="{F38ADF9E-3C54-4B7E-BB99-5AC60C00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12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91A"/>
    <w:rPr>
      <w:rFonts w:ascii="Arial" w:hAnsi="Arial"/>
      <w:sz w:val="19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12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291A"/>
    <w:rPr>
      <w:rFonts w:ascii="Arial" w:hAnsi="Arial"/>
      <w:sz w:val="19"/>
      <w:szCs w:val="24"/>
      <w:lang w:val="en-US" w:eastAsia="en-US"/>
    </w:rPr>
  </w:style>
  <w:style w:type="table" w:styleId="TableGrid">
    <w:name w:val="Table Grid"/>
    <w:basedOn w:val="TableNormal"/>
    <w:uiPriority w:val="59"/>
    <w:rsid w:val="0081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~1\AppData\Local\Temp\Rar$DI79.144\0117885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E833-77A7-49F0-A446-AC3F851D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01178855</Template>
  <TotalTime>0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</dc:creator>
  <cp:lastModifiedBy>Fr. Larry Leger</cp:lastModifiedBy>
  <cp:revision>2</cp:revision>
  <cp:lastPrinted>2015-03-12T17:57:00Z</cp:lastPrinted>
  <dcterms:created xsi:type="dcterms:W3CDTF">2022-06-03T12:33:00Z</dcterms:created>
  <dcterms:modified xsi:type="dcterms:W3CDTF">2022-06-03T12:33:00Z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TC011788551033</vt:lpwstr>
  </property>
</Properties>
</file>